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lutnotsreferen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lutnotsreferen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F5DA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6F5DA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Rubri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Rubri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Rubri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lutnotsreferens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mentarer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lutnotsreferens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lutnotsreferen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lutnots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Slutnots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lutnotsreferen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901B" w14:textId="77777777" w:rsidR="003D503C" w:rsidRDefault="003D503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idfo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6AA9" w14:textId="77777777" w:rsidR="003D503C" w:rsidRDefault="003D503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RGqab3gAAAAoBAAAPAAAAZHJzL2Rvd25yZXYu&#10;eG1sTI/BTsMwDIbvSLxDZCRuLNk6ylqaTgjEFbQNkLhljddWa5yqydby9pgTO9r/p9+fi/XkOnHG&#10;IbSeNMxnCgRS5W1LtYaP3evdCkSIhqzpPKGGHwywLq+vCpNbP9IGz9tYCy6hkBsNTYx9LmWoGnQm&#10;zHyPxNnBD85EHoda2sGMXO46uVAqlc60xBca0+Nzg9Vxe3IaPt8O319L9V6/uPt+9JOS5DKp9e3N&#10;9PQIIuIU/2H402d1KNlp709kg+g0pCrNGOUgWYJgYPWQzUHseaGSBGRZyMsXyl8A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ERqmm94AAAAKAQAADwAAAAAAAAAAAAAAAABKBAAAZHJz&#10;L2Rvd25yZXYueG1sUEsFBgAAAAAEAAQA8wAAAFUF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idhuvud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idhuvud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rerad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Rubri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Rubri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rerad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rerad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ktlist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ktlist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ktlist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ktlist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rerad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n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03C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5DA6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Rubri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Rubri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Rubrik3">
    <w:name w:val="heading 3"/>
    <w:basedOn w:val="Normal"/>
    <w:next w:val="Text3"/>
    <w:link w:val="Rubri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Rubri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Rubri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</w:rPr>
  </w:style>
  <w:style w:type="paragraph" w:styleId="Beskrivning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Rubrik1"/>
    <w:pPr>
      <w:keepNext/>
      <w:spacing w:after="480"/>
      <w:jc w:val="center"/>
    </w:pPr>
    <w:rPr>
      <w:b/>
      <w:smallCaps/>
      <w:sz w:val="28"/>
    </w:rPr>
  </w:style>
  <w:style w:type="paragraph" w:styleId="Avslutandetext">
    <w:name w:val="Closing"/>
    <w:basedOn w:val="Normal"/>
    <w:pPr>
      <w:ind w:left="4252"/>
    </w:pPr>
  </w:style>
  <w:style w:type="paragraph" w:styleId="Kommentarer">
    <w:name w:val="annotation text"/>
    <w:basedOn w:val="Normal"/>
    <w:link w:val="Kommentarer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notstext">
    <w:name w:val="endnote text"/>
    <w:basedOn w:val="Normal"/>
    <w:semiHidden/>
    <w:rPr>
      <w:sz w:val="20"/>
    </w:rPr>
  </w:style>
  <w:style w:type="paragraph" w:styleId="Adress-brev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ndaradress-brev">
    <w:name w:val="envelope return"/>
    <w:basedOn w:val="Normal"/>
    <w:pPr>
      <w:spacing w:after="0"/>
    </w:pPr>
    <w:rPr>
      <w:sz w:val="20"/>
    </w:rPr>
  </w:style>
  <w:style w:type="paragraph" w:styleId="Sidfot">
    <w:name w:val="footer"/>
    <w:basedOn w:val="Normal"/>
    <w:link w:val="Sidfo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stext">
    <w:name w:val="footnote text"/>
    <w:basedOn w:val="Normal"/>
    <w:pPr>
      <w:ind w:left="357" w:hanging="357"/>
    </w:pPr>
    <w:rPr>
      <w:sz w:val="20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Punktlista">
    <w:name w:val="List Bullet"/>
    <w:basedOn w:val="Normal"/>
    <w:pPr>
      <w:numPr>
        <w:numId w:val="4"/>
      </w:numPr>
    </w:pPr>
  </w:style>
  <w:style w:type="paragraph" w:styleId="Punktlist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a5">
    <w:name w:val="List Bullet 5"/>
    <w:basedOn w:val="Normal"/>
    <w:autoRedefine/>
    <w:pPr>
      <w:numPr>
        <w:numId w:val="1"/>
      </w:numPr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Numreradlista">
    <w:name w:val="List Number"/>
    <w:basedOn w:val="Normal"/>
    <w:pPr>
      <w:numPr>
        <w:numId w:val="14"/>
      </w:numPr>
    </w:pPr>
  </w:style>
  <w:style w:type="paragraph" w:styleId="Numrerad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rerad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rerad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reradlista5">
    <w:name w:val="List Number 5"/>
    <w:basedOn w:val="Normal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tindrag">
    <w:name w:val="Normal Indent"/>
    <w:basedOn w:val="Normal"/>
    <w:link w:val="NormaltindragChar"/>
    <w:pPr>
      <w:ind w:left="720"/>
    </w:pPr>
    <w:rPr>
      <w:lang w:eastAsia="x-none"/>
    </w:rPr>
  </w:style>
  <w:style w:type="paragraph" w:styleId="Anteckningsrubrik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Rubri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Rubri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Rubri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Rubri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formateradtext">
    <w:name w:val="Plain Text"/>
    <w:basedOn w:val="Normal"/>
    <w:rPr>
      <w:rFonts w:ascii="Courier New" w:hAnsi="Courier New"/>
      <w:sz w:val="20"/>
    </w:rPr>
  </w:style>
  <w:style w:type="paragraph" w:styleId="Inledning">
    <w:name w:val="Salutation"/>
    <w:basedOn w:val="Normal"/>
    <w:next w:val="Normal"/>
  </w:style>
  <w:style w:type="paragraph" w:styleId="Signatur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rubrik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Citatfrteckning">
    <w:name w:val="table of authorities"/>
    <w:basedOn w:val="Normal"/>
    <w:next w:val="Normal"/>
    <w:semiHidden/>
    <w:pPr>
      <w:ind w:left="240" w:hanging="240"/>
    </w:p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styleId="Rubrik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ehll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ehll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ehll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ehll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ehll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nehllsfrteckningsrubrik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nk">
    <w:name w:val="Hyperlink"/>
    <w:rsid w:val="006914AD"/>
    <w:rPr>
      <w:color w:val="0000FF"/>
      <w:u w:val="single"/>
    </w:rPr>
  </w:style>
  <w:style w:type="character" w:styleId="Fotnotsreferens">
    <w:name w:val="footnote reference"/>
    <w:rsid w:val="00CD08CF"/>
    <w:rPr>
      <w:vertAlign w:val="superscript"/>
    </w:rPr>
  </w:style>
  <w:style w:type="table" w:styleId="Mellanmrktrutnt3-dekorfrg2">
    <w:name w:val="Medium Grid 3 Accent 2"/>
    <w:basedOn w:val="Normal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gtext">
    <w:name w:val="Balloon Text"/>
    <w:basedOn w:val="Normal"/>
    <w:link w:val="Ballongtex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idfo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idfo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idfotChar">
    <w:name w:val="Sidfot Char"/>
    <w:link w:val="Sidfo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idfo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idfo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idhuvudChar">
    <w:name w:val="Sidhuvud Char"/>
    <w:link w:val="Sidhuvud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tindra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tindragChar">
    <w:name w:val="Normalt indrag Char"/>
    <w:link w:val="Normaltindrag"/>
    <w:rsid w:val="007A4813"/>
    <w:rPr>
      <w:sz w:val="24"/>
      <w:lang w:val="fr-FR"/>
    </w:rPr>
  </w:style>
  <w:style w:type="character" w:customStyle="1" w:styleId="Bulletpoint1Char">
    <w:name w:val="Bullet point1 Char"/>
    <w:basedOn w:val="Normaltindra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tindra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nt">
    <w:name w:val="Table Grid"/>
    <w:basedOn w:val="Normal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ell"/>
    <w:rsid w:val="00EF7057"/>
    <w:tblPr/>
  </w:style>
  <w:style w:type="table" w:styleId="Eleganttabell">
    <w:name w:val="Table Elegant"/>
    <w:basedOn w:val="Normal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sreferens">
    <w:name w:val="annotation reference"/>
    <w:unhideWhenUsed/>
    <w:rsid w:val="00F0066C"/>
    <w:rPr>
      <w:sz w:val="16"/>
      <w:szCs w:val="16"/>
    </w:rPr>
  </w:style>
  <w:style w:type="character" w:customStyle="1" w:styleId="KommentarerChar">
    <w:name w:val="Kommentarer Char"/>
    <w:link w:val="Kommentarer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gtextChar">
    <w:name w:val="Ballongtext Char"/>
    <w:link w:val="Ballong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styck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smneChar">
    <w:name w:val="Kommentarsämne Char"/>
    <w:link w:val="Kommentarsmne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nvndHyperl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Rubrik3Char">
    <w:name w:val="Rubrik 3 Char"/>
    <w:link w:val="Rubrik3"/>
    <w:rsid w:val="005D5129"/>
    <w:rPr>
      <w:i/>
      <w:sz w:val="24"/>
      <w:lang w:val="fr-FR" w:eastAsia="en-US"/>
    </w:rPr>
  </w:style>
  <w:style w:type="character" w:styleId="Slutnotsreferen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427</Words>
  <Characters>2680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Lisa Wagenius</cp:lastModifiedBy>
  <cp:revision>2</cp:revision>
  <cp:lastPrinted>2013-11-06T08:46:00Z</cp:lastPrinted>
  <dcterms:created xsi:type="dcterms:W3CDTF">2022-06-23T13:37:00Z</dcterms:created>
  <dcterms:modified xsi:type="dcterms:W3CDTF">2022-06-23T13:37:00Z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