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011A" w14:textId="5083907A" w:rsidR="00B20DB0" w:rsidRDefault="00B20DB0" w:rsidP="00582C5A">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Innehllsfrteckningsrubrik"/>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nehll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856804">
          <w:pPr>
            <w:pStyle w:val="Innehll1"/>
            <w:rPr>
              <w:rFonts w:asciiTheme="minorHAnsi" w:eastAsiaTheme="minorEastAsia" w:hAnsiTheme="minorHAnsi" w:cstheme="minorBidi"/>
              <w:caps w:val="0"/>
              <w:noProof/>
              <w:sz w:val="22"/>
              <w:szCs w:val="22"/>
              <w:lang w:eastAsia="en-GB"/>
            </w:rPr>
          </w:pPr>
          <w:hyperlink w:anchor="_Toc72322255" w:history="1">
            <w:r w:rsidR="00B87EEB" w:rsidRPr="00174B66">
              <w:rPr>
                <w:rStyle w:val="Hyperl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856804">
          <w:pPr>
            <w:pStyle w:val="Innehll1"/>
            <w:rPr>
              <w:rFonts w:asciiTheme="minorHAnsi" w:eastAsiaTheme="minorEastAsia" w:hAnsiTheme="minorHAnsi" w:cstheme="minorBidi"/>
              <w:caps w:val="0"/>
              <w:noProof/>
              <w:sz w:val="22"/>
              <w:szCs w:val="22"/>
              <w:lang w:eastAsia="en-GB"/>
            </w:rPr>
          </w:pPr>
          <w:hyperlink w:anchor="_Toc72322256" w:history="1">
            <w:r w:rsidR="00B87EEB" w:rsidRPr="00174B66">
              <w:rPr>
                <w:rStyle w:val="Hyperl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856804">
          <w:pPr>
            <w:pStyle w:val="Innehll1"/>
            <w:rPr>
              <w:rFonts w:asciiTheme="minorHAnsi" w:eastAsiaTheme="minorEastAsia" w:hAnsiTheme="minorHAnsi" w:cstheme="minorBidi"/>
              <w:caps w:val="0"/>
              <w:noProof/>
              <w:sz w:val="22"/>
              <w:szCs w:val="22"/>
              <w:lang w:eastAsia="en-GB"/>
            </w:rPr>
          </w:pPr>
          <w:hyperlink w:anchor="_Toc72322257" w:history="1">
            <w:r w:rsidR="00B87EEB" w:rsidRPr="00174B66">
              <w:rPr>
                <w:rStyle w:val="Hyperl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856804">
          <w:pPr>
            <w:pStyle w:val="Innehll1"/>
            <w:rPr>
              <w:rFonts w:asciiTheme="minorHAnsi" w:eastAsiaTheme="minorEastAsia" w:hAnsiTheme="minorHAnsi" w:cstheme="minorBidi"/>
              <w:caps w:val="0"/>
              <w:noProof/>
              <w:sz w:val="22"/>
              <w:szCs w:val="22"/>
              <w:lang w:eastAsia="en-GB"/>
            </w:rPr>
          </w:pPr>
          <w:hyperlink w:anchor="_Toc72322258" w:history="1">
            <w:r w:rsidR="00B87EEB" w:rsidRPr="00174B66">
              <w:rPr>
                <w:rStyle w:val="Hyperl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856804">
          <w:pPr>
            <w:pStyle w:val="Innehll1"/>
            <w:rPr>
              <w:rFonts w:asciiTheme="minorHAnsi" w:eastAsiaTheme="minorEastAsia" w:hAnsiTheme="minorHAnsi" w:cstheme="minorBidi"/>
              <w:caps w:val="0"/>
              <w:noProof/>
              <w:sz w:val="22"/>
              <w:szCs w:val="22"/>
              <w:lang w:eastAsia="en-GB"/>
            </w:rPr>
          </w:pPr>
          <w:hyperlink w:anchor="_Toc72322259" w:history="1">
            <w:r w:rsidR="00B87EEB" w:rsidRPr="00174B66">
              <w:rPr>
                <w:rStyle w:val="Hyperl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856804">
          <w:pPr>
            <w:pStyle w:val="Innehll1"/>
            <w:rPr>
              <w:rFonts w:asciiTheme="minorHAnsi" w:eastAsiaTheme="minorEastAsia" w:hAnsiTheme="minorHAnsi" w:cstheme="minorBidi"/>
              <w:caps w:val="0"/>
              <w:noProof/>
              <w:sz w:val="22"/>
              <w:szCs w:val="22"/>
              <w:lang w:eastAsia="en-GB"/>
            </w:rPr>
          </w:pPr>
          <w:hyperlink w:anchor="_Toc72322260" w:history="1">
            <w:r w:rsidR="00B87EEB" w:rsidRPr="00174B66">
              <w:rPr>
                <w:rStyle w:val="Hyperl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Rubrik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rd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 xml:space="preserve">Article I.2.2 of the Special </w:t>
      </w:r>
      <w:proofErr w:type="gramStart"/>
      <w:r>
        <w:rPr>
          <w:rFonts w:ascii="Times New Roman" w:hAnsi="Times New Roman"/>
          <w:sz w:val="24"/>
          <w:szCs w:val="24"/>
        </w:rPr>
        <w:t>Conditions;</w:t>
      </w:r>
      <w:proofErr w:type="gramEnd"/>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styck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the units must be necessary for implementing the Project or produced by </w:t>
      </w:r>
      <w:proofErr w:type="gramStart"/>
      <w:r>
        <w:rPr>
          <w:rFonts w:ascii="Times New Roman" w:eastAsia="Times New Roman" w:hAnsi="Times New Roman"/>
          <w:sz w:val="24"/>
          <w:szCs w:val="24"/>
        </w:rPr>
        <w:t>it;</w:t>
      </w:r>
      <w:proofErr w:type="gramEnd"/>
    </w:p>
    <w:p w14:paraId="75DCBDC3" w14:textId="77777777" w:rsidR="00B20DB0" w:rsidRPr="00087269" w:rsidRDefault="00B20DB0" w:rsidP="00087269">
      <w:pPr>
        <w:pStyle w:val="Liststyck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 xml:space="preserve">the number of units must be identifiable and verifiable, </w:t>
      </w:r>
      <w:proofErr w:type="gramStart"/>
      <w:r>
        <w:rPr>
          <w:rFonts w:ascii="Times New Roman" w:eastAsia="Times New Roman" w:hAnsi="Times New Roman"/>
          <w:sz w:val="24"/>
          <w:szCs w:val="24"/>
        </w:rPr>
        <w:t>in particular supported</w:t>
      </w:r>
      <w:proofErr w:type="gramEnd"/>
      <w:r>
        <w:rPr>
          <w:rFonts w:ascii="Times New Roman" w:eastAsia="Times New Roman" w:hAnsi="Times New Roman"/>
          <w:sz w:val="24"/>
          <w:szCs w:val="24"/>
        </w:rPr>
        <w:t xml:space="preserve">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26CECAAE" w:rsidR="00B20DB0" w:rsidRDefault="00582C5A" w:rsidP="00582C5A">
      <w:pPr>
        <w:pStyle w:val="Heading21"/>
        <w:rPr>
          <w:b w:val="0"/>
          <w:szCs w:val="24"/>
          <w:u w:val="single"/>
          <w:shd w:val="clear" w:color="auto" w:fill="FFFF00"/>
        </w:rPr>
      </w:pPr>
      <w:r w:rsidRPr="00582C5A">
        <w:t xml:space="preserve">A. </w:t>
      </w:r>
      <w:r>
        <w:t>Travel support</w:t>
      </w: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 xml:space="preserve">In case no travel took </w:t>
      </w:r>
      <w:proofErr w:type="gramStart"/>
      <w:r w:rsidRPr="00AD5FB8">
        <w:rPr>
          <w:rFonts w:ascii="Times New Roman" w:hAnsi="Times New Roman"/>
          <w:sz w:val="24"/>
          <w:szCs w:val="24"/>
        </w:rPr>
        <w:t>place</w:t>
      </w:r>
      <w:proofErr w:type="gramEnd"/>
      <w:r w:rsidRPr="00AD5FB8">
        <w:rPr>
          <w:rFonts w:ascii="Times New Roman" w:hAnsi="Times New Roman"/>
          <w:sz w:val="24"/>
          <w:szCs w:val="24"/>
        </w:rPr>
        <w:t xml:space="preserv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0D7AB275"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582C5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39BE67CD" w14:textId="1D308A4C" w:rsidR="00F2376B" w:rsidRDefault="007224D1" w:rsidP="00582C5A">
      <w:pPr>
        <w:pStyle w:val="Liststycke"/>
        <w:spacing w:line="276" w:lineRule="auto"/>
        <w:ind w:left="567"/>
        <w:jc w:val="both"/>
        <w:rPr>
          <w:rFonts w:ascii="Times New Roman" w:eastAsia="Times New Roman" w:hAnsi="Times New Roman"/>
          <w:color w:val="000000"/>
          <w:sz w:val="24"/>
          <w:szCs w:val="24"/>
        </w:rPr>
      </w:pPr>
      <w:r w:rsidRPr="007224D1">
        <w:rPr>
          <w:rFonts w:ascii="Times New Roman" w:eastAsia="Times New Roman" w:hAnsi="Times New Roman"/>
          <w:color w:val="000000"/>
          <w:sz w:val="24"/>
          <w:szCs w:val="24"/>
        </w:rPr>
        <w:lastRenderedPageBreak/>
        <w:t>Unit contributions for travel are applicable for any staff and student mobility.</w:t>
      </w:r>
    </w:p>
    <w:p w14:paraId="6A364C90" w14:textId="77777777" w:rsidR="00582C5A" w:rsidRPr="00582C5A" w:rsidRDefault="00582C5A" w:rsidP="00582C5A">
      <w:pPr>
        <w:pStyle w:val="Liststycke"/>
        <w:spacing w:line="276" w:lineRule="auto"/>
        <w:ind w:left="567"/>
        <w:jc w:val="both"/>
        <w:rPr>
          <w:rFonts w:ascii="Times New Roman" w:eastAsia="Times New Roman" w:hAnsi="Times New Roman"/>
          <w:color w:val="000000"/>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856804" w:rsidP="0051078E">
      <w:pPr>
        <w:spacing w:after="0"/>
        <w:ind w:left="567"/>
        <w:jc w:val="both"/>
        <w:rPr>
          <w:rFonts w:ascii="Times New Roman" w:hAnsi="Times New Roman"/>
          <w:sz w:val="24"/>
          <w:szCs w:val="24"/>
        </w:rPr>
      </w:pPr>
      <w:hyperlink r:id="rId12" w:history="1">
        <w:r w:rsidR="00B20DB0">
          <w:rPr>
            <w:rStyle w:val="Hyperl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7E1D2EB2" w14:textId="477A28B8" w:rsidR="001C199D" w:rsidRDefault="00B20DB0" w:rsidP="00582C5A">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4683EFF8" w14:textId="77777777" w:rsidR="00582C5A" w:rsidRDefault="0075704F" w:rsidP="00582C5A">
      <w:pPr>
        <w:numPr>
          <w:ilvl w:val="0"/>
          <w:numId w:val="3"/>
        </w:numPr>
        <w:spacing w:after="0" w:line="100" w:lineRule="atLeast"/>
        <w:ind w:hanging="578"/>
        <w:jc w:val="both"/>
        <w:rPr>
          <w:rFonts w:ascii="Times New Roman" w:hAnsi="Times New Roman"/>
          <w:sz w:val="24"/>
          <w:szCs w:val="24"/>
        </w:rPr>
      </w:pPr>
      <w:r w:rsidRPr="00582C5A">
        <w:rPr>
          <w:rFonts w:ascii="Times New Roman" w:eastAsia="Times New Roman" w:hAnsi="Times New Roman"/>
          <w:color w:val="000000"/>
          <w:sz w:val="24"/>
          <w:szCs w:val="24"/>
        </w:rPr>
        <w:t>Supporting documents for staff: Proof of attendance of the activity in the form of a declaration signed by the receiving organisation</w:t>
      </w:r>
      <w:r w:rsidR="00794FDD" w:rsidRPr="00582C5A">
        <w:rPr>
          <w:rFonts w:ascii="Times New Roman" w:eastAsia="Times New Roman" w:hAnsi="Times New Roman"/>
          <w:color w:val="000000"/>
          <w:sz w:val="24"/>
          <w:szCs w:val="24"/>
        </w:rPr>
        <w:t>,</w:t>
      </w:r>
      <w:r w:rsidR="00794FDD" w:rsidRPr="00582C5A">
        <w:rPr>
          <w:rFonts w:ascii="Times New Roman" w:hAnsi="Times New Roman"/>
          <w:sz w:val="24"/>
          <w:szCs w:val="24"/>
        </w:rPr>
        <w:t xml:space="preserve"> </w:t>
      </w:r>
      <w:proofErr w:type="gramStart"/>
      <w:r w:rsidR="00794FDD" w:rsidRPr="00582C5A">
        <w:rPr>
          <w:rFonts w:ascii="Times New Roman" w:hAnsi="Times New Roman"/>
          <w:sz w:val="24"/>
          <w:szCs w:val="24"/>
        </w:rPr>
        <w:t>covering also</w:t>
      </w:r>
      <w:proofErr w:type="gramEnd"/>
      <w:r w:rsidR="00794FDD" w:rsidRPr="00582C5A">
        <w:rPr>
          <w:rFonts w:ascii="Times New Roman" w:hAnsi="Times New Roman"/>
          <w:sz w:val="24"/>
          <w:szCs w:val="24"/>
        </w:rPr>
        <w:t xml:space="preserve"> the virtual components in case of blended mobility</w:t>
      </w:r>
      <w:r w:rsidRPr="00582C5A">
        <w:rPr>
          <w:rFonts w:ascii="Times New Roman" w:eastAsia="Times New Roman" w:hAnsi="Times New Roman"/>
          <w:color w:val="000000"/>
          <w:sz w:val="24"/>
          <w:szCs w:val="24"/>
        </w:rPr>
        <w:t xml:space="preserve">, and specifying the name of the participant, the purpose of the activity, as well as its </w:t>
      </w:r>
      <w:r w:rsidR="001C2C12" w:rsidRPr="00582C5A">
        <w:rPr>
          <w:rFonts w:ascii="Times New Roman" w:eastAsia="Times New Roman" w:hAnsi="Times New Roman"/>
          <w:color w:val="000000"/>
          <w:sz w:val="24"/>
          <w:szCs w:val="24"/>
        </w:rPr>
        <w:t xml:space="preserve">confirmed </w:t>
      </w:r>
      <w:r w:rsidRPr="00582C5A">
        <w:rPr>
          <w:rFonts w:ascii="Times New Roman" w:eastAsia="Times New Roman" w:hAnsi="Times New Roman"/>
          <w:color w:val="000000"/>
          <w:sz w:val="24"/>
          <w:szCs w:val="24"/>
        </w:rPr>
        <w:t>starting and end date</w:t>
      </w:r>
      <w:r w:rsidR="002865E5" w:rsidRPr="00582C5A">
        <w:rPr>
          <w:rFonts w:ascii="Times New Roman" w:eastAsia="Times New Roman" w:hAnsi="Times New Roman"/>
          <w:color w:val="000000"/>
          <w:sz w:val="24"/>
          <w:szCs w:val="24"/>
        </w:rPr>
        <w:t xml:space="preserve"> of the physical mobility activity</w:t>
      </w:r>
      <w:r w:rsidRPr="00582C5A">
        <w:rPr>
          <w:rFonts w:ascii="Times New Roman" w:eastAsia="Times New Roman" w:hAnsi="Times New Roman"/>
          <w:color w:val="000000"/>
          <w:sz w:val="24"/>
          <w:szCs w:val="24"/>
        </w:rPr>
        <w:t>.</w:t>
      </w:r>
    </w:p>
    <w:p w14:paraId="4E99C759" w14:textId="77777777" w:rsidR="00582C5A" w:rsidRDefault="00582C5A" w:rsidP="00582C5A">
      <w:pPr>
        <w:pStyle w:val="Liststycke"/>
        <w:rPr>
          <w:rFonts w:ascii="Times New Roman" w:eastAsia="Times New Roman" w:hAnsi="Times New Roman"/>
          <w:color w:val="000000"/>
          <w:sz w:val="24"/>
          <w:szCs w:val="24"/>
        </w:rPr>
      </w:pPr>
    </w:p>
    <w:p w14:paraId="7FB0DFED" w14:textId="77777777" w:rsidR="00582C5A" w:rsidRDefault="00B20DB0" w:rsidP="00582C5A">
      <w:pPr>
        <w:spacing w:after="0" w:line="100" w:lineRule="atLeast"/>
        <w:ind w:left="502"/>
        <w:jc w:val="both"/>
        <w:rPr>
          <w:rFonts w:ascii="Times New Roman" w:hAnsi="Times New Roman"/>
          <w:sz w:val="24"/>
          <w:szCs w:val="24"/>
        </w:rPr>
      </w:pPr>
      <w:r w:rsidRPr="00582C5A">
        <w:rPr>
          <w:rFonts w:ascii="Times New Roman" w:eastAsia="Times New Roman" w:hAnsi="Times New Roman"/>
          <w:color w:val="000000"/>
          <w:sz w:val="24"/>
          <w:szCs w:val="24"/>
        </w:rPr>
        <w:t xml:space="preserve">Supporting documents for students: </w:t>
      </w:r>
      <w:r w:rsidR="00C57B6A" w:rsidRPr="00582C5A">
        <w:rPr>
          <w:rFonts w:ascii="Times New Roman" w:eastAsia="Times New Roman" w:hAnsi="Times New Roman"/>
          <w:color w:val="000000"/>
          <w:sz w:val="24"/>
          <w:szCs w:val="24"/>
        </w:rPr>
        <w:t>D</w:t>
      </w:r>
      <w:r w:rsidR="00162C31" w:rsidRPr="00582C5A">
        <w:rPr>
          <w:rFonts w:ascii="Times New Roman" w:eastAsia="Times New Roman" w:hAnsi="Times New Roman"/>
          <w:color w:val="000000"/>
          <w:sz w:val="24"/>
          <w:szCs w:val="24"/>
        </w:rPr>
        <w:t xml:space="preserve">ocumentary </w:t>
      </w:r>
      <w:r w:rsidRPr="00582C5A">
        <w:rPr>
          <w:rFonts w:ascii="Times New Roman" w:eastAsia="Times New Roman" w:hAnsi="Times New Roman"/>
          <w:color w:val="000000"/>
          <w:sz w:val="24"/>
          <w:szCs w:val="24"/>
        </w:rPr>
        <w:t>evidence issued by the</w:t>
      </w:r>
      <w:r w:rsidRPr="00582C5A">
        <w:rPr>
          <w:rFonts w:ascii="Times New Roman" w:hAnsi="Times New Roman"/>
          <w:sz w:val="24"/>
          <w:szCs w:val="24"/>
        </w:rPr>
        <w:t xml:space="preserve"> receiving organisation</w:t>
      </w:r>
      <w:r w:rsidR="00794FDD" w:rsidRPr="00582C5A">
        <w:rPr>
          <w:rFonts w:ascii="Times New Roman" w:hAnsi="Times New Roman"/>
          <w:sz w:val="24"/>
          <w:szCs w:val="24"/>
        </w:rPr>
        <w:t xml:space="preserve">, </w:t>
      </w:r>
      <w:proofErr w:type="gramStart"/>
      <w:r w:rsidR="00794FDD" w:rsidRPr="00582C5A">
        <w:rPr>
          <w:rFonts w:ascii="Times New Roman" w:hAnsi="Times New Roman"/>
          <w:sz w:val="24"/>
          <w:szCs w:val="24"/>
        </w:rPr>
        <w:t>covering also</w:t>
      </w:r>
      <w:proofErr w:type="gramEnd"/>
      <w:r w:rsidR="00794FDD" w:rsidRPr="00582C5A">
        <w:rPr>
          <w:rFonts w:ascii="Times New Roman" w:hAnsi="Times New Roman"/>
          <w:sz w:val="24"/>
          <w:szCs w:val="24"/>
        </w:rPr>
        <w:t xml:space="preserve"> the virtual components in case of blended mobility,</w:t>
      </w:r>
      <w:r w:rsidRPr="00582C5A">
        <w:rPr>
          <w:rFonts w:ascii="Times New Roman" w:hAnsi="Times New Roman"/>
          <w:sz w:val="24"/>
          <w:szCs w:val="24"/>
        </w:rPr>
        <w:t xml:space="preserve"> and specifying:</w:t>
      </w:r>
    </w:p>
    <w:p w14:paraId="6B74A810" w14:textId="77777777" w:rsidR="00582C5A" w:rsidRDefault="00B20DB0" w:rsidP="00582C5A">
      <w:pPr>
        <w:pStyle w:val="Liststycke"/>
        <w:numPr>
          <w:ilvl w:val="0"/>
          <w:numId w:val="143"/>
        </w:numPr>
        <w:jc w:val="both"/>
        <w:rPr>
          <w:rFonts w:ascii="Times New Roman" w:hAnsi="Times New Roman"/>
          <w:sz w:val="24"/>
          <w:szCs w:val="24"/>
        </w:rPr>
      </w:pPr>
      <w:r w:rsidRPr="00582C5A">
        <w:rPr>
          <w:rFonts w:ascii="Times New Roman" w:hAnsi="Times New Roman"/>
          <w:sz w:val="24"/>
          <w:szCs w:val="24"/>
        </w:rPr>
        <w:t>the name of the student,</w:t>
      </w:r>
    </w:p>
    <w:p w14:paraId="4E8EFD11" w14:textId="15E131F7" w:rsidR="002865E5" w:rsidRPr="00582C5A" w:rsidRDefault="00B20DB0" w:rsidP="00582C5A">
      <w:pPr>
        <w:pStyle w:val="Liststycke"/>
        <w:numPr>
          <w:ilvl w:val="0"/>
          <w:numId w:val="143"/>
        </w:numPr>
        <w:jc w:val="both"/>
        <w:rPr>
          <w:rFonts w:ascii="Times New Roman" w:hAnsi="Times New Roman"/>
          <w:sz w:val="24"/>
          <w:szCs w:val="24"/>
        </w:rPr>
      </w:pPr>
      <w:r w:rsidRPr="00582C5A">
        <w:rPr>
          <w:rFonts w:ascii="Times New Roman" w:hAnsi="Times New Roman"/>
          <w:sz w:val="24"/>
          <w:szCs w:val="24"/>
        </w:rPr>
        <w:t xml:space="preserve">the </w:t>
      </w:r>
      <w:r w:rsidR="001C2C12" w:rsidRPr="00582C5A">
        <w:rPr>
          <w:rFonts w:ascii="Times New Roman" w:eastAsia="Times New Roman" w:hAnsi="Times New Roman"/>
          <w:color w:val="000000"/>
          <w:sz w:val="24"/>
          <w:szCs w:val="24"/>
        </w:rPr>
        <w:t xml:space="preserve">confirmed </w:t>
      </w:r>
      <w:r w:rsidRPr="00582C5A">
        <w:rPr>
          <w:rFonts w:ascii="Times New Roman" w:hAnsi="Times New Roman"/>
          <w:sz w:val="24"/>
          <w:szCs w:val="24"/>
        </w:rPr>
        <w:t xml:space="preserve">start and end date of the </w:t>
      </w:r>
      <w:r w:rsidR="00794FDD" w:rsidRPr="00582C5A">
        <w:rPr>
          <w:rFonts w:ascii="Times New Roman" w:hAnsi="Times New Roman"/>
          <w:sz w:val="24"/>
          <w:szCs w:val="24"/>
        </w:rPr>
        <w:t xml:space="preserve">physical </w:t>
      </w:r>
      <w:r w:rsidRPr="00582C5A">
        <w:rPr>
          <w:rFonts w:ascii="Times New Roman" w:hAnsi="Times New Roman"/>
          <w:sz w:val="24"/>
          <w:szCs w:val="24"/>
        </w:rPr>
        <w:t xml:space="preserve">mobility activity </w:t>
      </w:r>
    </w:p>
    <w:p w14:paraId="715EE16B" w14:textId="5298E4D1" w:rsidR="00B20DB0" w:rsidRPr="007E7CED" w:rsidRDefault="00B20DB0" w:rsidP="000E5C29">
      <w:pPr>
        <w:ind w:left="426"/>
        <w:jc w:val="both"/>
        <w:rPr>
          <w:rFonts w:ascii="Times New Roman" w:hAnsi="Times New Roman"/>
          <w:sz w:val="24"/>
          <w:szCs w:val="24"/>
        </w:rPr>
      </w:pPr>
      <w:r w:rsidRPr="007E7CED">
        <w:rPr>
          <w:rFonts w:ascii="Times New Roman" w:hAnsi="Times New Roman"/>
          <w:sz w:val="24"/>
          <w:szCs w:val="24"/>
        </w:rPr>
        <w:t>in the following format:</w:t>
      </w:r>
    </w:p>
    <w:p w14:paraId="5FFAAC85" w14:textId="77777777" w:rsidR="00B20DB0" w:rsidRPr="00087269" w:rsidRDefault="00B20DB0" w:rsidP="000E5C29">
      <w:pPr>
        <w:pStyle w:val="Liststycke"/>
        <w:numPr>
          <w:ilvl w:val="0"/>
          <w:numId w:val="52"/>
        </w:numPr>
        <w:spacing w:line="276" w:lineRule="auto"/>
        <w:ind w:left="426"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7B469E21" w:rsidR="00B20DB0" w:rsidRDefault="00B20DB0" w:rsidP="00B4556C">
      <w:pPr>
        <w:pStyle w:val="Liststycke"/>
        <w:numPr>
          <w:ilvl w:val="0"/>
          <w:numId w:val="52"/>
        </w:numPr>
        <w:spacing w:line="276" w:lineRule="auto"/>
        <w:ind w:left="1985" w:hanging="425"/>
        <w:jc w:val="both"/>
      </w:pPr>
      <w:r>
        <w:rPr>
          <w:rFonts w:ascii="Times New Roman" w:hAnsi="Times New Roman"/>
          <w:sz w:val="24"/>
          <w:szCs w:val="24"/>
        </w:rPr>
        <w:t>Traineeship Certificate (or statement attached to it) in the case of mobility for traineeships</w:t>
      </w:r>
      <w:r w:rsidR="008D2F2C">
        <w:t>.</w:t>
      </w:r>
    </w:p>
    <w:p w14:paraId="195DCBD2" w14:textId="77777777" w:rsidR="00BC7854" w:rsidRDefault="00BC7854" w:rsidP="00E74074">
      <w:pPr>
        <w:spacing w:after="0"/>
        <w:ind w:left="709"/>
        <w:jc w:val="both"/>
        <w:rPr>
          <w:rFonts w:ascii="Times New Roman" w:hAnsi="Times New Roman"/>
          <w:sz w:val="24"/>
          <w:szCs w:val="24"/>
        </w:rPr>
      </w:pPr>
    </w:p>
    <w:p w14:paraId="48CD99E5" w14:textId="3EAA9ECB"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stycke"/>
        <w:spacing w:line="276" w:lineRule="auto"/>
        <w:ind w:left="0"/>
        <w:jc w:val="both"/>
        <w:rPr>
          <w:rFonts w:ascii="Times New Roman" w:hAnsi="Times New Roman"/>
          <w:sz w:val="24"/>
          <w:szCs w:val="24"/>
          <w:shd w:val="clear" w:color="auto" w:fill="00FFFF"/>
        </w:rPr>
      </w:pPr>
    </w:p>
    <w:p w14:paraId="00A700A6" w14:textId="714A4EC6" w:rsidR="00B20DB0" w:rsidRPr="00582C5A" w:rsidRDefault="00B20DB0" w:rsidP="00582C5A">
      <w:pPr>
        <w:pStyle w:val="Heading21"/>
      </w:pPr>
      <w:r w:rsidRPr="00582C5A">
        <w:t>B. Individual support</w:t>
      </w:r>
    </w:p>
    <w:p w14:paraId="5A5A06EE" w14:textId="77777777" w:rsidR="00582C5A" w:rsidRDefault="00C55F20" w:rsidP="00582C5A">
      <w:pPr>
        <w:tabs>
          <w:tab w:val="num" w:pos="567"/>
        </w:tabs>
        <w:jc w:val="both"/>
        <w:rPr>
          <w:rFonts w:ascii="Times New Roman" w:hAnsi="Times New Roman"/>
          <w:sz w:val="24"/>
          <w:szCs w:val="24"/>
        </w:rPr>
      </w:pPr>
      <w:r w:rsidRPr="00DD4AA1">
        <w:rPr>
          <w:rFonts w:ascii="Times New Roman" w:hAnsi="Times New Roman"/>
          <w:sz w:val="24"/>
          <w:szCs w:val="24"/>
        </w:rPr>
        <w:t>Calculation of the grant amount for students: the grant amount is calculated by multiplying the number of days/months</w:t>
      </w:r>
      <w:r w:rsidR="00413255">
        <w:rPr>
          <w:rFonts w:ascii="Times New Roman" w:hAnsi="Times New Roman"/>
          <w:sz w:val="24"/>
          <w:szCs w:val="24"/>
        </w:rPr>
        <w:t xml:space="preserve"> of physical presence</w:t>
      </w:r>
      <w:r w:rsidRPr="00DD4AA1">
        <w:rPr>
          <w:rFonts w:ascii="Times New Roman" w:hAnsi="Times New Roman"/>
          <w:sz w:val="24"/>
          <w:szCs w:val="24"/>
        </w:rPr>
        <w:t xml:space="preserve"> per student by the unit contribution applicable per day/month for the receiving country concerned as specified in </w:t>
      </w:r>
      <w:r w:rsidRPr="00DD4AA1">
        <w:rPr>
          <w:rFonts w:ascii="Times New Roman" w:hAnsi="Times New Roman"/>
          <w:sz w:val="24"/>
          <w:szCs w:val="24"/>
        </w:rPr>
        <w:lastRenderedPageBreak/>
        <w:t xml:space="preserve">Annex IV of the Agreement. </w:t>
      </w:r>
      <w:r w:rsidR="00413255">
        <w:rPr>
          <w:rFonts w:ascii="Times New Roman" w:hAnsi="Times New Roman"/>
          <w:sz w:val="24"/>
          <w:szCs w:val="24"/>
        </w:rPr>
        <w:t>Funded t</w:t>
      </w:r>
      <w:r w:rsidRPr="00DD4AA1">
        <w:rPr>
          <w:rFonts w:ascii="Times New Roman" w:hAnsi="Times New Roman"/>
          <w:sz w:val="24"/>
          <w:szCs w:val="24"/>
        </w:rPr>
        <w:t xml:space="preserve">ravel days may be added if relevant for a specific activity, and up to the limits specified in the Programme Guide. </w:t>
      </w:r>
    </w:p>
    <w:p w14:paraId="0CE06671" w14:textId="04660EFF" w:rsidR="00413255" w:rsidRDefault="00413255" w:rsidP="00582C5A">
      <w:pPr>
        <w:tabs>
          <w:tab w:val="num" w:pos="567"/>
        </w:tabs>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000500EB">
        <w:rPr>
          <w:rFonts w:ascii="Times New Roman" w:hAnsi="Times New Roman"/>
          <w:sz w:val="24"/>
          <w:szCs w:val="24"/>
        </w:rPr>
        <w:t xml:space="preserve"> including the top-up amounts</w:t>
      </w:r>
      <w:r w:rsidRPr="003B2C00">
        <w:rPr>
          <w:rFonts w:ascii="Times New Roman" w:hAnsi="Times New Roman"/>
          <w:sz w:val="24"/>
          <w:szCs w:val="24"/>
        </w:rPr>
        <w:t>.</w:t>
      </w:r>
    </w:p>
    <w:p w14:paraId="78D11588" w14:textId="0DCD120C" w:rsidR="00585531" w:rsidRPr="007E7CED" w:rsidRDefault="00585531" w:rsidP="00582C5A">
      <w:pPr>
        <w:tabs>
          <w:tab w:val="num" w:pos="567"/>
        </w:tabs>
        <w:jc w:val="both"/>
        <w:rPr>
          <w:rFonts w:ascii="Times New Roman" w:hAnsi="Times New Roman"/>
          <w:sz w:val="24"/>
          <w:szCs w:val="24"/>
        </w:rPr>
      </w:pPr>
      <w:r>
        <w:rPr>
          <w:rFonts w:ascii="Times New Roman" w:hAnsi="Times New Roman"/>
          <w:sz w:val="24"/>
          <w:szCs w:val="24"/>
        </w:rPr>
        <w:t xml:space="preserve">Students and recent graduates with fewer opportunities </w:t>
      </w:r>
      <w:r w:rsidRPr="00B578BC">
        <w:rPr>
          <w:rFonts w:ascii="Times New Roman" w:hAnsi="Times New Roman"/>
          <w:sz w:val="24"/>
          <w:szCs w:val="24"/>
        </w:rPr>
        <w:t>participating in mobility must receive a top-up</w:t>
      </w:r>
      <w:r>
        <w:rPr>
          <w:rFonts w:ascii="Times New Roman" w:hAnsi="Times New Roman"/>
          <w:sz w:val="24"/>
          <w:szCs w:val="24"/>
        </w:rPr>
        <w:t xml:space="preserve"> amount for fewer opportunities</w:t>
      </w:r>
      <w:r w:rsidRPr="00B578BC">
        <w:rPr>
          <w:rFonts w:ascii="Times New Roman" w:hAnsi="Times New Roman"/>
          <w:sz w:val="24"/>
          <w:szCs w:val="24"/>
        </w:rPr>
        <w:t xml:space="preserve"> for individual support when they fulfil the eligibility criteria set at national level</w:t>
      </w:r>
      <w:r w:rsidRPr="00390C81">
        <w:rPr>
          <w:rFonts w:ascii="Times New Roman" w:hAnsi="Times New Roman"/>
          <w:sz w:val="24"/>
          <w:szCs w:val="24"/>
        </w:rPr>
        <w:t>.</w:t>
      </w:r>
    </w:p>
    <w:p w14:paraId="22BA0F11" w14:textId="4DE5D4BC" w:rsidR="00B20DB0" w:rsidRDefault="00C13818" w:rsidP="00582C5A">
      <w:pPr>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B4556C">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6F78AFD8" w:rsidR="00B20DB0" w:rsidRPr="00087269" w:rsidRDefault="00B20DB0" w:rsidP="00087269">
      <w:pPr>
        <w:numPr>
          <w:ilvl w:val="0"/>
          <w:numId w:val="59"/>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5A6ED42D" w14:textId="2A2BF355" w:rsidR="00586A4A" w:rsidRPr="00B4556C" w:rsidRDefault="00382C7D" w:rsidP="00582C5A">
      <w:pPr>
        <w:jc w:val="both"/>
        <w:rPr>
          <w:rFonts w:ascii="Times New Roman" w:hAnsi="Times New Roman"/>
          <w:sz w:val="24"/>
          <w:szCs w:val="24"/>
        </w:rPr>
      </w:pPr>
      <w:r w:rsidRPr="00B4556C">
        <w:rPr>
          <w:rFonts w:ascii="Times New Roman" w:hAnsi="Times New Roman"/>
          <w:sz w:val="24"/>
          <w:szCs w:val="24"/>
        </w:rPr>
        <w:t>Calculation of the grant amount for staff: t</w:t>
      </w:r>
      <w:r w:rsidR="00C13818" w:rsidRPr="00B4556C">
        <w:rPr>
          <w:rFonts w:ascii="Times New Roman" w:hAnsi="Times New Roman"/>
          <w:sz w:val="24"/>
          <w:szCs w:val="24"/>
        </w:rPr>
        <w:t>he</w:t>
      </w:r>
      <w:r w:rsidR="00B20DB0" w:rsidRPr="00B4556C">
        <w:rPr>
          <w:rFonts w:ascii="Times New Roman" w:hAnsi="Times New Roman"/>
          <w:sz w:val="24"/>
          <w:szCs w:val="24"/>
        </w:rPr>
        <w:t xml:space="preserve"> grant amount is calculated by multiplying the number </w:t>
      </w:r>
      <w:r w:rsidR="00F97A1C">
        <w:rPr>
          <w:rFonts w:ascii="Times New Roman" w:hAnsi="Times New Roman"/>
          <w:sz w:val="24"/>
          <w:szCs w:val="24"/>
        </w:rPr>
        <w:t>of physical presence</w:t>
      </w:r>
      <w:r w:rsidR="00F97A1C" w:rsidRPr="00B4556C">
        <w:rPr>
          <w:rFonts w:ascii="Times New Roman" w:hAnsi="Times New Roman"/>
          <w:sz w:val="24"/>
          <w:szCs w:val="24"/>
        </w:rPr>
        <w:t xml:space="preserve"> </w:t>
      </w:r>
      <w:r w:rsidR="00B20DB0" w:rsidRPr="00B4556C">
        <w:rPr>
          <w:rFonts w:ascii="Times New Roman" w:hAnsi="Times New Roman"/>
          <w:sz w:val="24"/>
          <w:szCs w:val="24"/>
        </w:rPr>
        <w:t xml:space="preserve">of days per participant by the unit contribution applicable per day for the receiving country concerned as specified in Annex IV of the Agreement. </w:t>
      </w:r>
      <w:r w:rsidR="00F97A1C" w:rsidRPr="00B4556C">
        <w:rPr>
          <w:rFonts w:ascii="Times New Roman" w:hAnsi="Times New Roman"/>
          <w:sz w:val="24"/>
          <w:szCs w:val="24"/>
        </w:rPr>
        <w:t xml:space="preserve">Funded </w:t>
      </w:r>
      <w:r w:rsidR="00F97A1C">
        <w:rPr>
          <w:rFonts w:ascii="Times New Roman" w:hAnsi="Times New Roman"/>
          <w:sz w:val="24"/>
          <w:szCs w:val="24"/>
        </w:rPr>
        <w:t>t</w:t>
      </w:r>
      <w:r w:rsidR="001F5D9A" w:rsidRPr="00FA1944">
        <w:rPr>
          <w:rFonts w:ascii="Times New Roman" w:hAnsi="Times New Roman"/>
          <w:sz w:val="24"/>
          <w:szCs w:val="24"/>
        </w:rPr>
        <w:t>ravel days may be added if relevant for a specific activity, and up to the limits specified in the Programme Guide.</w:t>
      </w:r>
      <w:r w:rsidR="00B20DB0" w:rsidRPr="00B4556C">
        <w:rPr>
          <w:rFonts w:ascii="Times New Roman" w:hAnsi="Times New Roman"/>
          <w:sz w:val="24"/>
          <w:szCs w:val="24"/>
        </w:rPr>
        <w:t xml:space="preserve"> </w:t>
      </w:r>
    </w:p>
    <w:p w14:paraId="31F886E1" w14:textId="343B007B" w:rsidR="00990FDB" w:rsidRPr="00F9688C" w:rsidRDefault="006137DD" w:rsidP="00582C5A">
      <w:pPr>
        <w:jc w:val="both"/>
        <w:rPr>
          <w:rFonts w:ascii="Times New Roman" w:hAnsi="Times New Roman"/>
          <w:sz w:val="24"/>
          <w:szCs w:val="24"/>
        </w:rPr>
      </w:pPr>
      <w:r>
        <w:rPr>
          <w:rFonts w:ascii="Times New Roman" w:hAnsi="Times New Roman"/>
          <w:sz w:val="24"/>
          <w:szCs w:val="24"/>
        </w:rPr>
        <w:t>In case of “partial zero-grant mobility”</w:t>
      </w:r>
      <w:r w:rsidR="002E5FD4">
        <w:rPr>
          <w:rFonts w:ascii="Times New Roman" w:hAnsi="Times New Roman"/>
          <w:sz w:val="24"/>
          <w:szCs w:val="24"/>
        </w:rPr>
        <w:t xml:space="preserve"> in </w:t>
      </w:r>
      <w:r w:rsidR="002426D8">
        <w:rPr>
          <w:rFonts w:ascii="Times New Roman" w:hAnsi="Times New Roman"/>
          <w:sz w:val="24"/>
          <w:szCs w:val="24"/>
        </w:rPr>
        <w:t>higher education mobility supported by internal policy funds</w:t>
      </w:r>
      <w:r>
        <w:rPr>
          <w:rFonts w:ascii="Times New Roman" w:hAnsi="Times New Roman"/>
          <w:sz w:val="24"/>
          <w:szCs w:val="24"/>
        </w:rPr>
        <w:t>, p</w:t>
      </w:r>
      <w:r w:rsidR="00990FDB" w:rsidRPr="00F9688C">
        <w:rPr>
          <w:rFonts w:ascii="Times New Roman" w:hAnsi="Times New Roman"/>
          <w:sz w:val="24"/>
          <w:szCs w:val="24"/>
        </w:rPr>
        <w:t>articipants have to receive individual support for the minimum mobility duration</w:t>
      </w:r>
      <w:r w:rsidR="00EE3228" w:rsidRPr="00F9688C">
        <w:rPr>
          <w:rFonts w:ascii="Times New Roman" w:hAnsi="Times New Roman"/>
          <w:sz w:val="24"/>
          <w:szCs w:val="24"/>
        </w:rPr>
        <w:t xml:space="preserve">, with the exception of the </w:t>
      </w:r>
      <w:r>
        <w:rPr>
          <w:rFonts w:ascii="Times New Roman" w:hAnsi="Times New Roman"/>
          <w:sz w:val="24"/>
          <w:szCs w:val="24"/>
        </w:rPr>
        <w:t xml:space="preserve">fully </w:t>
      </w:r>
      <w:r w:rsidR="00EE3228" w:rsidRPr="00F9688C">
        <w:rPr>
          <w:rFonts w:ascii="Times New Roman" w:hAnsi="Times New Roman"/>
          <w:sz w:val="24"/>
          <w:szCs w:val="24"/>
        </w:rPr>
        <w:t>non-funded mobility (“zero grant</w:t>
      </w:r>
      <w:r>
        <w:rPr>
          <w:rFonts w:ascii="Times New Roman" w:hAnsi="Times New Roman"/>
          <w:sz w:val="24"/>
          <w:szCs w:val="24"/>
        </w:rPr>
        <w:t xml:space="preserve"> mobility</w:t>
      </w:r>
      <w:r w:rsidR="00EE3228" w:rsidRPr="00F9688C">
        <w:rPr>
          <w:rFonts w:ascii="Times New Roman" w:hAnsi="Times New Roman"/>
          <w:sz w:val="24"/>
          <w:szCs w:val="24"/>
        </w:rPr>
        <w:t>”)</w:t>
      </w:r>
      <w:r w:rsidR="00990FDB" w:rsidRPr="00F9688C">
        <w:rPr>
          <w:rFonts w:ascii="Times New Roman" w:hAnsi="Times New Roman"/>
          <w:sz w:val="24"/>
          <w:szCs w:val="24"/>
        </w:rPr>
        <w:t>.</w:t>
      </w:r>
    </w:p>
    <w:p w14:paraId="2C5D9145" w14:textId="68AF316D" w:rsidR="00B20DB0" w:rsidRDefault="00603998" w:rsidP="00582C5A">
      <w:pPr>
        <w:tabs>
          <w:tab w:val="left" w:pos="851"/>
        </w:tabs>
        <w:jc w:val="both"/>
        <w:rPr>
          <w:rFonts w:ascii="Times New Roman" w:hAnsi="Times New Roman"/>
          <w:sz w:val="24"/>
          <w:szCs w:val="24"/>
        </w:rPr>
      </w:pPr>
      <w:r w:rsidRPr="00560563">
        <w:rPr>
          <w:rFonts w:ascii="Times New Roman" w:eastAsia="Times New Roman" w:hAnsi="Times New Roman"/>
          <w:color w:val="000000"/>
          <w:sz w:val="24"/>
          <w:szCs w:val="24"/>
        </w:rPr>
        <w:t>Changes in the period of stay for students and staff:</w:t>
      </w:r>
    </w:p>
    <w:p w14:paraId="1C9ACF12" w14:textId="77777777" w:rsidR="00B20DB0" w:rsidRPr="00087269" w:rsidRDefault="00B20DB0" w:rsidP="000E5C29">
      <w:pPr>
        <w:pStyle w:val="Liststycke"/>
        <w:numPr>
          <w:ilvl w:val="0"/>
          <w:numId w:val="140"/>
        </w:numPr>
        <w:tabs>
          <w:tab w:val="left" w:pos="993"/>
        </w:tabs>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09A940D5" w14:textId="77777777" w:rsidR="000E5C29" w:rsidRPr="000E5C29" w:rsidRDefault="000E5C29" w:rsidP="000E5C29">
      <w:pPr>
        <w:pStyle w:val="Liststycke"/>
        <w:tabs>
          <w:tab w:val="left" w:pos="993"/>
        </w:tabs>
        <w:ind w:left="1353"/>
        <w:jc w:val="both"/>
        <w:rPr>
          <w:rFonts w:ascii="Times New Roman" w:hAnsi="Times New Roman"/>
          <w:sz w:val="24"/>
          <w:szCs w:val="24"/>
        </w:rPr>
      </w:pPr>
    </w:p>
    <w:p w14:paraId="7A06B88E" w14:textId="3E55DE48" w:rsidR="00B20DB0" w:rsidRPr="00087269" w:rsidRDefault="00B20DB0" w:rsidP="000E5C29">
      <w:pPr>
        <w:numPr>
          <w:ilvl w:val="1"/>
          <w:numId w:val="141"/>
        </w:numPr>
        <w:ind w:left="1701"/>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w:t>
      </w:r>
      <w:proofErr w:type="gramStart"/>
      <w:r>
        <w:rPr>
          <w:rFonts w:ascii="Times New Roman" w:hAnsi="Times New Roman"/>
          <w:sz w:val="24"/>
          <w:szCs w:val="24"/>
        </w:rPr>
        <w:t>take into account</w:t>
      </w:r>
      <w:proofErr w:type="gramEnd"/>
      <w:r>
        <w:rPr>
          <w:rFonts w:ascii="Times New Roman" w:hAnsi="Times New Roman"/>
          <w:sz w:val="24"/>
          <w:szCs w:val="24"/>
        </w:rPr>
        <w:t xml:space="preserve"> the longer duration, provided that the remaining grant amount allows it. </w:t>
      </w:r>
    </w:p>
    <w:p w14:paraId="6EE329AD" w14:textId="7F3D3A55" w:rsidR="00B20DB0" w:rsidRPr="00087269" w:rsidRDefault="00B20DB0" w:rsidP="000E5C29">
      <w:pPr>
        <w:numPr>
          <w:ilvl w:val="1"/>
          <w:numId w:val="141"/>
        </w:numPr>
        <w:ind w:left="1701"/>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Pr="00087269" w:rsidRDefault="00B20DB0" w:rsidP="000E5C29">
      <w:pPr>
        <w:numPr>
          <w:ilvl w:val="1"/>
          <w:numId w:val="141"/>
        </w:numPr>
        <w:ind w:left="1701"/>
        <w:jc w:val="both"/>
        <w:rPr>
          <w:rFonts w:ascii="Times New Roman" w:hAnsi="Times New Roman"/>
          <w:sz w:val="24"/>
          <w:szCs w:val="24"/>
        </w:rPr>
      </w:pPr>
      <w:r>
        <w:rPr>
          <w:rFonts w:ascii="Times New Roman" w:hAnsi="Times New Roman"/>
          <w:sz w:val="24"/>
          <w:szCs w:val="24"/>
        </w:rPr>
        <w:lastRenderedPageBreak/>
        <w:t>The grant amount cannot be increased after the mobility is finished.</w:t>
      </w:r>
    </w:p>
    <w:p w14:paraId="1AA81DFE" w14:textId="77777777" w:rsidR="00603998" w:rsidRPr="00087269" w:rsidRDefault="00B20DB0" w:rsidP="000E5C29">
      <w:pPr>
        <w:pStyle w:val="Liststycke"/>
        <w:numPr>
          <w:ilvl w:val="0"/>
          <w:numId w:val="141"/>
        </w:numPr>
        <w:tabs>
          <w:tab w:val="left" w:pos="993"/>
        </w:tabs>
        <w:spacing w:after="240"/>
        <w:jc w:val="both"/>
        <w:rPr>
          <w:rFonts w:ascii="Times New Roman" w:hAnsi="Times New Roman"/>
          <w:sz w:val="24"/>
          <w:szCs w:val="24"/>
          <w:u w:val="single"/>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36717AFA" w:rsidR="00603998" w:rsidRPr="00087269" w:rsidRDefault="00603998" w:rsidP="000E5C29">
      <w:pPr>
        <w:pStyle w:val="Liststycke"/>
        <w:numPr>
          <w:ilvl w:val="0"/>
          <w:numId w:val="141"/>
        </w:numPr>
        <w:tabs>
          <w:tab w:val="left" w:pos="993"/>
        </w:tabs>
        <w:jc w:val="both"/>
        <w:rPr>
          <w:rFonts w:ascii="Times New Roman" w:hAnsi="Times New Roman"/>
          <w:sz w:val="24"/>
          <w:szCs w:val="24"/>
        </w:rPr>
      </w:pPr>
      <w:r w:rsidRPr="001A0CB9">
        <w:rPr>
          <w:rFonts w:ascii="Times New Roman" w:hAnsi="Times New Roman"/>
          <w:sz w:val="24"/>
          <w:szCs w:val="24"/>
        </w:rPr>
        <w:t>For</w:t>
      </w:r>
      <w:r w:rsidR="00F97A1C">
        <w:rPr>
          <w:rFonts w:ascii="Times New Roman" w:hAnsi="Times New Roman"/>
          <w:sz w:val="24"/>
          <w:szCs w:val="24"/>
        </w:rPr>
        <w:t xml:space="preserve"> long-term</w:t>
      </w:r>
      <w:r w:rsidRPr="001A0CB9">
        <w:rPr>
          <w:rFonts w:ascii="Times New Roman" w:hAnsi="Times New Roman"/>
          <w:sz w:val="24"/>
          <w:szCs w:val="24"/>
        </w:rPr>
        <w:t xml:space="preserve"> student mobility: Without prejudice of the respect of the minimum eligible duration, if the confirmed period of stay is shorter than the one indicated in the grant agreement, the beneficiary will act as follows:</w:t>
      </w:r>
    </w:p>
    <w:p w14:paraId="3C507D99" w14:textId="77777777" w:rsidR="000E5C29" w:rsidRPr="000E5C29" w:rsidRDefault="000E5C29" w:rsidP="000E5C29">
      <w:pPr>
        <w:pStyle w:val="Liststycke"/>
        <w:tabs>
          <w:tab w:val="left" w:pos="993"/>
        </w:tabs>
        <w:jc w:val="both"/>
        <w:rPr>
          <w:rFonts w:ascii="Times New Roman" w:hAnsi="Times New Roman"/>
          <w:sz w:val="24"/>
          <w:szCs w:val="24"/>
        </w:rPr>
      </w:pPr>
    </w:p>
    <w:p w14:paraId="344D4F6A" w14:textId="5DFF237E" w:rsidR="00603998" w:rsidRPr="00087269" w:rsidRDefault="00603998" w:rsidP="000E5C29">
      <w:pPr>
        <w:numPr>
          <w:ilvl w:val="1"/>
          <w:numId w:val="142"/>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w:t>
      </w:r>
      <w:r w:rsidR="00F30559">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by indicating the confirmed period (</w:t>
      </w:r>
      <w:proofErr w:type="gramStart"/>
      <w:r w:rsidRPr="001A0CB9">
        <w:rPr>
          <w:rFonts w:ascii="Times New Roman" w:hAnsi="Times New Roman"/>
          <w:sz w:val="24"/>
          <w:szCs w:val="24"/>
        </w:rPr>
        <w:t>i.e.</w:t>
      </w:r>
      <w:proofErr w:type="gramEnd"/>
      <w:r w:rsidRPr="001A0CB9">
        <w:rPr>
          <w:rFonts w:ascii="Times New Roman" w:hAnsi="Times New Roman"/>
          <w:sz w:val="24"/>
          <w:szCs w:val="24"/>
        </w:rPr>
        <w:t xml:space="preserv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08CA4A22" w:rsidR="00B20DB0" w:rsidRPr="00087269" w:rsidRDefault="00603998" w:rsidP="000E5C29">
      <w:pPr>
        <w:numPr>
          <w:ilvl w:val="1"/>
          <w:numId w:val="142"/>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w:t>
      </w:r>
      <w:r w:rsidR="00586A4A">
        <w:rPr>
          <w:rFonts w:ascii="Times New Roman" w:hAnsi="Times New Roman"/>
          <w:sz w:val="24"/>
          <w:szCs w:val="24"/>
        </w:rPr>
        <w:t xml:space="preserve">the </w:t>
      </w:r>
      <w:r w:rsidR="00C51EB9">
        <w:rPr>
          <w:rFonts w:ascii="Times New Roman" w:hAnsi="Times New Roman"/>
          <w:sz w:val="24"/>
          <w:szCs w:val="24"/>
        </w:rPr>
        <w:t>Erasmus+ reporting and management tool</w:t>
      </w:r>
      <w:r w:rsidR="00C51EB9" w:rsidDel="00C51EB9">
        <w:rPr>
          <w:rFonts w:ascii="Times New Roman" w:hAnsi="Times New Roman"/>
          <w:sz w:val="24"/>
          <w:szCs w:val="24"/>
        </w:rPr>
        <w:t xml:space="preserve"> </w:t>
      </w:r>
      <w:r w:rsidRPr="001A0CB9">
        <w:rPr>
          <w:rFonts w:ascii="Times New Roman" w:hAnsi="Times New Roman"/>
          <w:sz w:val="24"/>
          <w:szCs w:val="24"/>
        </w:rPr>
        <w:t>the period indicated in the grant agreement (</w:t>
      </w:r>
      <w:proofErr w:type="gramStart"/>
      <w:r w:rsidRPr="001A0CB9">
        <w:rPr>
          <w:rFonts w:ascii="Times New Roman" w:hAnsi="Times New Roman"/>
          <w:sz w:val="24"/>
          <w:szCs w:val="24"/>
        </w:rPr>
        <w:t>i.e.</w:t>
      </w:r>
      <w:proofErr w:type="gramEnd"/>
      <w:r w:rsidRPr="001A0CB9">
        <w:rPr>
          <w:rFonts w:ascii="Times New Roman" w:hAnsi="Times New Roman"/>
          <w:sz w:val="24"/>
          <w:szCs w:val="24"/>
        </w:rPr>
        <w:t xml:space="preserv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w:t>
      </w:r>
      <w:proofErr w:type="gramStart"/>
      <w:r w:rsidR="004F7A26">
        <w:rPr>
          <w:rFonts w:ascii="Times New Roman" w:hAnsi="Times New Roman"/>
          <w:sz w:val="24"/>
          <w:szCs w:val="24"/>
        </w:rPr>
        <w:t>possible</w:t>
      </w:r>
      <w:proofErr w:type="gramEnd"/>
      <w:r w:rsidR="004F7A26">
        <w:rPr>
          <w:rFonts w:ascii="Times New Roman" w:hAnsi="Times New Roman"/>
          <w:sz w:val="24"/>
          <w:szCs w:val="24"/>
        </w:rPr>
        <w:t xml:space="preserv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 for the specified period.</w:t>
      </w:r>
    </w:p>
    <w:p w14:paraId="14AF2B5C" w14:textId="3D7B4C71" w:rsidR="00FF6E5B" w:rsidRPr="007C0650" w:rsidRDefault="00FF6E5B" w:rsidP="007C0650">
      <w:pPr>
        <w:numPr>
          <w:ilvl w:val="0"/>
          <w:numId w:val="48"/>
        </w:numPr>
        <w:spacing w:after="240" w:line="100" w:lineRule="atLeast"/>
        <w:ind w:left="567" w:hanging="425"/>
        <w:jc w:val="both"/>
        <w:rPr>
          <w:rFonts w:ascii="Times New Roman" w:hAnsi="Times New Roman"/>
          <w:sz w:val="24"/>
          <w:szCs w:val="24"/>
        </w:rPr>
      </w:pPr>
      <w:r w:rsidRPr="007C0650">
        <w:rPr>
          <w:rFonts w:ascii="Times New Roman" w:hAnsi="Times New Roman"/>
          <w:color w:val="000000"/>
          <w:sz w:val="24"/>
          <w:szCs w:val="24"/>
        </w:rPr>
        <w:t xml:space="preserve">Supporting documents </w:t>
      </w:r>
      <w:r w:rsidRPr="007C0650">
        <w:rPr>
          <w:rFonts w:ascii="Times New Roman" w:hAnsi="Times New Roman"/>
          <w:sz w:val="24"/>
          <w:szCs w:val="24"/>
        </w:rPr>
        <w:t>for staff:</w:t>
      </w:r>
      <w:r w:rsidRPr="007C0650">
        <w:rPr>
          <w:rFonts w:ascii="Times New Roman" w:hAnsi="Times New Roman"/>
          <w:color w:val="000000"/>
          <w:sz w:val="24"/>
          <w:szCs w:val="24"/>
        </w:rPr>
        <w:t xml:space="preserve"> </w:t>
      </w:r>
      <w:r w:rsidRPr="007C0650">
        <w:rPr>
          <w:rFonts w:ascii="Times New Roman" w:eastAsia="Times New Roman" w:hAnsi="Times New Roman"/>
          <w:color w:val="000000"/>
          <w:sz w:val="24"/>
          <w:szCs w:val="24"/>
        </w:rPr>
        <w:t>Proof of attendance of the activity in the form of a declaration signed by the receiving organisation</w:t>
      </w:r>
      <w:r w:rsidR="00BC35FB" w:rsidRPr="007C0650">
        <w:rPr>
          <w:rFonts w:ascii="Times New Roman" w:eastAsia="Times New Roman" w:hAnsi="Times New Roman"/>
          <w:color w:val="000000"/>
          <w:sz w:val="24"/>
          <w:szCs w:val="24"/>
        </w:rPr>
        <w:t>,</w:t>
      </w:r>
      <w:r w:rsidR="00226A60" w:rsidRPr="007C0650">
        <w:rPr>
          <w:rFonts w:ascii="Times New Roman" w:eastAsia="Times New Roman" w:hAnsi="Times New Roman"/>
          <w:color w:val="000000"/>
          <w:sz w:val="24"/>
          <w:szCs w:val="24"/>
        </w:rPr>
        <w:t xml:space="preserve"> </w:t>
      </w:r>
      <w:proofErr w:type="gramStart"/>
      <w:r w:rsidR="00226A60" w:rsidRPr="007C0650">
        <w:rPr>
          <w:rFonts w:ascii="Times New Roman" w:eastAsia="Times New Roman" w:hAnsi="Times New Roman"/>
          <w:color w:val="000000"/>
          <w:sz w:val="24"/>
          <w:szCs w:val="24"/>
        </w:rPr>
        <w:t>covering also</w:t>
      </w:r>
      <w:proofErr w:type="gramEnd"/>
      <w:r w:rsidR="00226A60" w:rsidRPr="007C0650">
        <w:rPr>
          <w:rFonts w:ascii="Times New Roman" w:eastAsia="Times New Roman" w:hAnsi="Times New Roman"/>
          <w:color w:val="000000"/>
          <w:sz w:val="24"/>
          <w:szCs w:val="24"/>
        </w:rPr>
        <w:t xml:space="preserve"> the v</w:t>
      </w:r>
      <w:r w:rsidR="00BC35FB" w:rsidRPr="007C0650">
        <w:rPr>
          <w:rFonts w:ascii="Times New Roman" w:eastAsia="Times New Roman" w:hAnsi="Times New Roman"/>
          <w:color w:val="000000"/>
          <w:sz w:val="24"/>
          <w:szCs w:val="24"/>
        </w:rPr>
        <w:t>irtual components in the case of blended mobility, and</w:t>
      </w:r>
      <w:r w:rsidRPr="007C0650">
        <w:rPr>
          <w:rFonts w:ascii="Times New Roman" w:eastAsia="Times New Roman" w:hAnsi="Times New Roman"/>
          <w:color w:val="000000"/>
          <w:sz w:val="24"/>
          <w:szCs w:val="24"/>
        </w:rPr>
        <w:t xml:space="preserve"> specifying the name of the participant, the purpose of the activity, as well as its </w:t>
      </w:r>
      <w:r w:rsidR="00C454E8" w:rsidRPr="007C0650">
        <w:rPr>
          <w:rFonts w:ascii="Times New Roman" w:eastAsia="Times New Roman" w:hAnsi="Times New Roman"/>
          <w:color w:val="000000"/>
          <w:sz w:val="24"/>
          <w:szCs w:val="24"/>
        </w:rPr>
        <w:t xml:space="preserve">confirmed physical </w:t>
      </w:r>
      <w:r w:rsidRPr="007C0650">
        <w:rPr>
          <w:rFonts w:ascii="Times New Roman" w:eastAsia="Times New Roman" w:hAnsi="Times New Roman"/>
          <w:color w:val="000000"/>
          <w:sz w:val="24"/>
          <w:szCs w:val="24"/>
        </w:rPr>
        <w:t>start and end date</w:t>
      </w:r>
    </w:p>
    <w:p w14:paraId="3D530328" w14:textId="1C985A85" w:rsidR="00B20DB0" w:rsidRDefault="00B20DB0" w:rsidP="00E73853">
      <w:pPr>
        <w:tabs>
          <w:tab w:val="left" w:pos="567"/>
        </w:tabs>
        <w:ind w:left="567"/>
        <w:jc w:val="both"/>
        <w:rPr>
          <w:rFonts w:ascii="Times New Roman" w:hAnsi="Times New Roman"/>
          <w:sz w:val="24"/>
          <w:szCs w:val="24"/>
        </w:rPr>
      </w:pPr>
      <w:r>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Pr>
          <w:rFonts w:ascii="Times New Roman" w:hAnsi="Times New Roman"/>
          <w:sz w:val="24"/>
          <w:szCs w:val="24"/>
        </w:rPr>
        <w:t>evidence issued by the receiving organisation</w:t>
      </w:r>
      <w:r w:rsidR="00BC35FB">
        <w:rPr>
          <w:rFonts w:ascii="Times New Roman" w:hAnsi="Times New Roman"/>
          <w:sz w:val="24"/>
          <w:szCs w:val="24"/>
        </w:rPr>
        <w:t xml:space="preserve">, </w:t>
      </w:r>
      <w:proofErr w:type="gramStart"/>
      <w:r w:rsidR="00BC35FB">
        <w:rPr>
          <w:rFonts w:ascii="Times New Roman" w:hAnsi="Times New Roman"/>
          <w:sz w:val="24"/>
          <w:szCs w:val="24"/>
        </w:rPr>
        <w:t>covering also</w:t>
      </w:r>
      <w:proofErr w:type="gramEnd"/>
      <w:r w:rsidR="00BC35FB">
        <w:rPr>
          <w:rFonts w:ascii="Times New Roman" w:hAnsi="Times New Roman"/>
          <w:sz w:val="24"/>
          <w:szCs w:val="24"/>
        </w:rPr>
        <w:t xml:space="preserve"> the virtual components in case of blended mobility,</w:t>
      </w:r>
      <w:r>
        <w:rPr>
          <w:rFonts w:ascii="Times New Roman" w:hAnsi="Times New Roman"/>
          <w:sz w:val="24"/>
          <w:szCs w:val="24"/>
        </w:rPr>
        <w:t xml:space="preserve"> and specifying: </w:t>
      </w:r>
    </w:p>
    <w:p w14:paraId="34ACEFE5" w14:textId="77777777" w:rsidR="00B20DB0" w:rsidRPr="00515E6A" w:rsidRDefault="00B20DB0" w:rsidP="00E73853">
      <w:pPr>
        <w:pStyle w:val="Liststycke"/>
        <w:numPr>
          <w:ilvl w:val="0"/>
          <w:numId w:val="59"/>
        </w:numPr>
        <w:spacing w:line="276" w:lineRule="auto"/>
        <w:jc w:val="both"/>
        <w:rPr>
          <w:rFonts w:ascii="Times New Roman" w:hAnsi="Times New Roman"/>
          <w:sz w:val="24"/>
          <w:szCs w:val="24"/>
        </w:rPr>
      </w:pPr>
      <w:r w:rsidRPr="00515E6A">
        <w:rPr>
          <w:rFonts w:ascii="Times New Roman" w:hAnsi="Times New Roman"/>
          <w:sz w:val="24"/>
          <w:szCs w:val="24"/>
        </w:rPr>
        <w:lastRenderedPageBreak/>
        <w:t xml:space="preserve">the name of the student,  </w:t>
      </w:r>
    </w:p>
    <w:p w14:paraId="58C41078" w14:textId="03759E4A" w:rsidR="00BC35FB" w:rsidRDefault="00B20DB0" w:rsidP="00BC35FB">
      <w:pPr>
        <w:pStyle w:val="Liststycke"/>
        <w:numPr>
          <w:ilvl w:val="0"/>
          <w:numId w:val="59"/>
        </w:numPr>
        <w:spacing w:line="276" w:lineRule="auto"/>
        <w:jc w:val="both"/>
        <w:rPr>
          <w:rFonts w:ascii="Times New Roman" w:hAnsi="Times New Roman"/>
          <w:sz w:val="24"/>
          <w:szCs w:val="24"/>
        </w:rPr>
      </w:pPr>
      <w:r w:rsidRPr="00515E6A">
        <w:rPr>
          <w:rFonts w:ascii="Times New Roman" w:hAnsi="Times New Roman"/>
          <w:sz w:val="24"/>
          <w:szCs w:val="24"/>
        </w:rPr>
        <w:t xml:space="preserve">the confirmed </w:t>
      </w:r>
      <w:r w:rsidR="00C454E8" w:rsidRPr="00515E6A">
        <w:rPr>
          <w:rFonts w:ascii="Times New Roman" w:hAnsi="Times New Roman"/>
          <w:sz w:val="24"/>
          <w:szCs w:val="24"/>
        </w:rPr>
        <w:t xml:space="preserve">physical </w:t>
      </w:r>
      <w:r w:rsidRPr="00515E6A">
        <w:rPr>
          <w:rFonts w:ascii="Times New Roman" w:hAnsi="Times New Roman"/>
          <w:sz w:val="24"/>
          <w:szCs w:val="24"/>
        </w:rPr>
        <w:t xml:space="preserve">start and end date of the mobility activity </w:t>
      </w:r>
    </w:p>
    <w:p w14:paraId="5246275E" w14:textId="77777777" w:rsidR="00AB617E" w:rsidRPr="00AB617E" w:rsidRDefault="00AB617E" w:rsidP="00AB617E">
      <w:pPr>
        <w:pStyle w:val="Liststycke"/>
        <w:spacing w:line="276" w:lineRule="auto"/>
        <w:ind w:left="1712"/>
        <w:jc w:val="both"/>
        <w:rPr>
          <w:rFonts w:ascii="Times New Roman" w:hAnsi="Times New Roman"/>
          <w:sz w:val="24"/>
          <w:szCs w:val="24"/>
        </w:rPr>
      </w:pPr>
    </w:p>
    <w:p w14:paraId="552386B3" w14:textId="0ED689C7" w:rsidR="00B20DB0" w:rsidRDefault="00B20DB0" w:rsidP="00AB617E">
      <w:pPr>
        <w:ind w:firstLine="567"/>
        <w:jc w:val="both"/>
        <w:rPr>
          <w:rFonts w:ascii="Times New Roman" w:hAnsi="Times New Roman"/>
          <w:sz w:val="24"/>
          <w:szCs w:val="24"/>
        </w:rPr>
      </w:pPr>
      <w:r w:rsidRPr="00515E6A">
        <w:rPr>
          <w:rFonts w:ascii="Times New Roman" w:hAnsi="Times New Roman"/>
          <w:sz w:val="24"/>
          <w:szCs w:val="24"/>
        </w:rPr>
        <w:t>in the following format:</w:t>
      </w:r>
    </w:p>
    <w:p w14:paraId="4EF351E0" w14:textId="77777777" w:rsidR="00B20DB0" w:rsidRPr="00087269" w:rsidRDefault="00B20DB0" w:rsidP="00E44C45">
      <w:pPr>
        <w:numPr>
          <w:ilvl w:val="0"/>
          <w:numId w:val="50"/>
        </w:numPr>
        <w:tabs>
          <w:tab w:val="left" w:pos="1560"/>
        </w:tabs>
        <w:ind w:left="567"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372171D1" w14:textId="77777777" w:rsidR="00C454E8" w:rsidRDefault="00B20DB0" w:rsidP="00E44C45">
      <w:pPr>
        <w:numPr>
          <w:ilvl w:val="0"/>
          <w:numId w:val="50"/>
        </w:numPr>
        <w:tabs>
          <w:tab w:val="left" w:pos="1560"/>
        </w:tabs>
        <w:spacing w:after="0"/>
        <w:ind w:left="567"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0F0A786B" w14:textId="77777777" w:rsidR="00C454E8" w:rsidRDefault="00C454E8" w:rsidP="00E44C45">
      <w:pPr>
        <w:tabs>
          <w:tab w:val="left" w:pos="1560"/>
        </w:tabs>
        <w:spacing w:after="0"/>
        <w:ind w:left="567"/>
        <w:jc w:val="both"/>
        <w:rPr>
          <w:rFonts w:ascii="Times New Roman" w:hAnsi="Times New Roman"/>
          <w:sz w:val="24"/>
          <w:szCs w:val="24"/>
        </w:rPr>
      </w:pPr>
    </w:p>
    <w:p w14:paraId="7E687617" w14:textId="77777777" w:rsidR="00F2608A" w:rsidRDefault="00C454E8" w:rsidP="00E44C45">
      <w:pPr>
        <w:tabs>
          <w:tab w:val="left" w:pos="567"/>
        </w:tabs>
        <w:ind w:left="567"/>
        <w:jc w:val="both"/>
        <w:rPr>
          <w:rFonts w:ascii="Times New Roman" w:hAnsi="Times New Roman"/>
          <w:sz w:val="24"/>
          <w:szCs w:val="24"/>
        </w:rPr>
      </w:pPr>
      <w:r>
        <w:rPr>
          <w:rFonts w:ascii="Times New Roman" w:hAnsi="Times New Roman"/>
          <w:sz w:val="24"/>
          <w:szCs w:val="24"/>
        </w:rPr>
        <w:t xml:space="preserve">Supporting documents for blended mobility and for the participation in blended intensive programmes: the regular documents as specified above </w:t>
      </w:r>
      <w:proofErr w:type="gramStart"/>
      <w:r>
        <w:rPr>
          <w:rFonts w:ascii="Times New Roman" w:hAnsi="Times New Roman"/>
          <w:sz w:val="24"/>
          <w:szCs w:val="24"/>
        </w:rPr>
        <w:t>have to</w:t>
      </w:r>
      <w:proofErr w:type="gramEnd"/>
      <w:r>
        <w:rPr>
          <w:rFonts w:ascii="Times New Roman" w:hAnsi="Times New Roman"/>
          <w:sz w:val="24"/>
          <w:szCs w:val="24"/>
        </w:rPr>
        <w:t xml:space="preserve"> be used.</w:t>
      </w:r>
    </w:p>
    <w:p w14:paraId="6798D7D6" w14:textId="41EFC35D" w:rsidR="00B20DB0" w:rsidRPr="007E7CED" w:rsidRDefault="00F2608A" w:rsidP="00E44C45">
      <w:pPr>
        <w:tabs>
          <w:tab w:val="left" w:pos="567"/>
        </w:tabs>
        <w:ind w:left="567"/>
        <w:jc w:val="both"/>
        <w:rPr>
          <w:rFonts w:ascii="Times New Roman" w:hAnsi="Times New Roman"/>
          <w:sz w:val="24"/>
          <w:szCs w:val="24"/>
        </w:rPr>
      </w:pPr>
      <w:r>
        <w:rPr>
          <w:rFonts w:ascii="Times New Roman" w:hAnsi="Times New Roman"/>
          <w:sz w:val="24"/>
          <w:szCs w:val="24"/>
        </w:rPr>
        <w:t>Supporting documents for the top-up amount for fewer opportunities: Proof of meeting one national criterion</w:t>
      </w:r>
      <w:r w:rsidR="00B1575A">
        <w:rPr>
          <w:rFonts w:ascii="Times New Roman" w:hAnsi="Times New Roman"/>
          <w:sz w:val="24"/>
          <w:szCs w:val="24"/>
        </w:rPr>
        <w:t xml:space="preserve">. </w:t>
      </w:r>
      <w:r w:rsidR="00DF0B5E">
        <w:rPr>
          <w:rFonts w:ascii="Times New Roman" w:hAnsi="Times New Roman"/>
          <w:sz w:val="24"/>
          <w:szCs w:val="24"/>
        </w:rPr>
        <w:t>T</w:t>
      </w:r>
      <w:r w:rsidR="00B1575A">
        <w:rPr>
          <w:rFonts w:ascii="Times New Roman" w:hAnsi="Times New Roman"/>
          <w:sz w:val="24"/>
          <w:szCs w:val="24"/>
        </w:rPr>
        <w:t>he use of a self-declaration is allowed as supporting document</w:t>
      </w:r>
      <w:r w:rsidR="00DF0B5E">
        <w:rPr>
          <w:rFonts w:ascii="Times New Roman" w:hAnsi="Times New Roman"/>
          <w:sz w:val="24"/>
          <w:szCs w:val="24"/>
        </w:rPr>
        <w:t xml:space="preserve"> as part of the national criteria</w:t>
      </w:r>
      <w:r>
        <w:rPr>
          <w:rFonts w:ascii="Times New Roman" w:hAnsi="Times New Roman"/>
          <w:sz w:val="24"/>
          <w:szCs w:val="24"/>
        </w:rPr>
        <w:t>.</w:t>
      </w:r>
      <w:r w:rsidR="00BC7854">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6C804A6E" w14:textId="4E90E9C0" w:rsidR="00954EE2" w:rsidRPr="007C0650" w:rsidRDefault="00B20DB0" w:rsidP="007C0650">
      <w:pPr>
        <w:ind w:left="709"/>
        <w:jc w:val="both"/>
        <w:rPr>
          <w:rFonts w:ascii="Times New Roman" w:hAnsi="Times New Roman"/>
          <w:sz w:val="24"/>
          <w:szCs w:val="24"/>
          <w:lang w:val="en-US" w:eastAsia="en-US"/>
        </w:rPr>
      </w:pPr>
      <w:r>
        <w:rPr>
          <w:rFonts w:ascii="Times New Roman" w:hAnsi="Times New Roman"/>
          <w:sz w:val="24"/>
          <w:szCs w:val="24"/>
        </w:rPr>
        <w:t>Participants</w:t>
      </w:r>
      <w:r w:rsidR="007C0650">
        <w:rPr>
          <w:rFonts w:ascii="Times New Roman" w:hAnsi="Times New Roman"/>
          <w:sz w:val="24"/>
          <w:szCs w:val="24"/>
        </w:rPr>
        <w:t xml:space="preserve"> </w:t>
      </w:r>
      <w:r>
        <w:rPr>
          <w:rFonts w:ascii="Times New Roman" w:hAnsi="Times New Roman"/>
          <w:sz w:val="24"/>
          <w:szCs w:val="24"/>
        </w:rPr>
        <w:t>in mobility activities</w:t>
      </w:r>
      <w:r w:rsidR="007C0650">
        <w:rPr>
          <w:rFonts w:ascii="Times New Roman" w:hAnsi="Times New Roman"/>
          <w:color w:val="1F497D"/>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w:t>
      </w:r>
      <w:proofErr w:type="gramStart"/>
      <w:r w:rsidRPr="007E7CED">
        <w:rPr>
          <w:rFonts w:ascii="Times New Roman" w:hAnsi="Times New Roman"/>
          <w:sz w:val="24"/>
          <w:szCs w:val="24"/>
        </w:rPr>
        <w:t>factual information</w:t>
      </w:r>
      <w:proofErr w:type="gramEnd"/>
      <w:r w:rsidRPr="007E7CED">
        <w:rPr>
          <w:rFonts w:ascii="Times New Roman" w:hAnsi="Times New Roman"/>
          <w:sz w:val="24"/>
          <w:szCs w:val="24"/>
        </w:rPr>
        <w:t xml:space="preserve">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446466CF" w14:textId="6D7189CB" w:rsidR="00B20DB0" w:rsidRPr="007C0650" w:rsidRDefault="000964AF" w:rsidP="007C0650">
      <w:pPr>
        <w:pStyle w:val="Heading21"/>
      </w:pPr>
      <w:r w:rsidRPr="007C0650">
        <w:t>C</w:t>
      </w:r>
      <w:r w:rsidR="00B20DB0" w:rsidRPr="007C0650">
        <w:t xml:space="preserve">. </w:t>
      </w:r>
      <w:proofErr w:type="spellStart"/>
      <w:r w:rsidR="00B20DB0" w:rsidRPr="007C0650">
        <w:t>Organisational</w:t>
      </w:r>
      <w:proofErr w:type="spellEnd"/>
      <w:r w:rsidR="00B20DB0" w:rsidRPr="007C0650">
        <w:t xml:space="preserve"> support</w:t>
      </w:r>
    </w:p>
    <w:p w14:paraId="39D1D411" w14:textId="77777777" w:rsidR="003D180A" w:rsidRDefault="00B20DB0" w:rsidP="00F97A1C">
      <w:pPr>
        <w:pStyle w:val="Liststycke"/>
        <w:spacing w:after="200" w:line="276" w:lineRule="auto"/>
        <w:jc w:val="both"/>
        <w:rPr>
          <w:rFonts w:ascii="Times New Roman" w:hAnsi="Times New Roman"/>
          <w:sz w:val="24"/>
          <w:szCs w:val="24"/>
        </w:rPr>
      </w:pPr>
      <w:r w:rsidRPr="00560563">
        <w:rPr>
          <w:rFonts w:ascii="Times New Roman" w:hAnsi="Times New Roman"/>
          <w:sz w:val="24"/>
          <w:szCs w:val="24"/>
        </w:rPr>
        <w:t>Calculation of the grant amount</w:t>
      </w:r>
      <w:r w:rsidR="00F97A1C">
        <w:rPr>
          <w:rFonts w:ascii="Times New Roman" w:hAnsi="Times New Roman"/>
          <w:sz w:val="24"/>
          <w:szCs w:val="24"/>
        </w:rPr>
        <w:t xml:space="preserve"> for mobility organisational support</w:t>
      </w:r>
      <w:r w:rsidRPr="00560563">
        <w:rPr>
          <w:rFonts w:ascii="Times New Roman" w:hAnsi="Times New Roman"/>
          <w:sz w:val="24"/>
          <w:szCs w:val="24"/>
        </w:rPr>
        <w:t xml:space="preserve">: the grant amount is calculated by multiplying the total number of participations in mobility activities </w:t>
      </w:r>
      <w:r>
        <w:rPr>
          <w:rFonts w:ascii="Times New Roman" w:hAnsi="Times New Roman"/>
          <w:sz w:val="24"/>
          <w:szCs w:val="24"/>
        </w:rPr>
        <w:t>(</w:t>
      </w:r>
      <w:proofErr w:type="gramStart"/>
      <w:r>
        <w:rPr>
          <w:rFonts w:ascii="Times New Roman" w:hAnsi="Times New Roman"/>
          <w:sz w:val="24"/>
          <w:szCs w:val="24"/>
        </w:rPr>
        <w:t>i.e.</w:t>
      </w:r>
      <w:proofErr w:type="gramEnd"/>
      <w:r>
        <w:rPr>
          <w:rFonts w:ascii="Times New Roman" w:hAnsi="Times New Roman"/>
          <w:sz w:val="24"/>
          <w:szCs w:val="24"/>
        </w:rPr>
        <w:t xml:space="preserve"> regardless of whether the same participant will have undertaken one or more mobilities)</w:t>
      </w:r>
      <w:r w:rsidRPr="00560563">
        <w:rPr>
          <w:rFonts w:ascii="Times New Roman" w:hAnsi="Times New Roman"/>
          <w:sz w:val="24"/>
          <w:szCs w:val="24"/>
        </w:rPr>
        <w:t xml:space="preserve"> by the unit contribution</w:t>
      </w:r>
      <w:r w:rsidR="00B350BF">
        <w:rPr>
          <w:rFonts w:ascii="Times New Roman" w:hAnsi="Times New Roman"/>
          <w:sz w:val="24"/>
          <w:szCs w:val="24"/>
        </w:rPr>
        <w:t>s</w:t>
      </w:r>
      <w:r w:rsidRPr="00560563">
        <w:rPr>
          <w:rFonts w:ascii="Times New Roman" w:hAnsi="Times New Roman"/>
          <w:sz w:val="24"/>
          <w:szCs w:val="24"/>
        </w:rPr>
        <w:t xml:space="preserve"> applicable as specified </w:t>
      </w:r>
      <w:r w:rsidRPr="007C0650">
        <w:rPr>
          <w:rFonts w:ascii="Times New Roman" w:hAnsi="Times New Roman"/>
          <w:sz w:val="24"/>
          <w:szCs w:val="24"/>
        </w:rPr>
        <w:t>in Annex IV</w:t>
      </w:r>
      <w:r w:rsidRPr="00560563">
        <w:rPr>
          <w:rFonts w:ascii="Times New Roman" w:hAnsi="Times New Roman"/>
          <w:sz w:val="24"/>
          <w:szCs w:val="24"/>
        </w:rPr>
        <w:t xml:space="preserve"> of the Agreement. </w:t>
      </w:r>
    </w:p>
    <w:p w14:paraId="607EAE79" w14:textId="034DC094" w:rsidR="003D180A" w:rsidRDefault="003D180A" w:rsidP="00F97A1C">
      <w:pPr>
        <w:pStyle w:val="Liststycke"/>
        <w:spacing w:after="200" w:line="276" w:lineRule="auto"/>
        <w:jc w:val="both"/>
        <w:rPr>
          <w:rFonts w:ascii="Times New Roman" w:hAnsi="Times New Roman"/>
          <w:sz w:val="24"/>
          <w:szCs w:val="24"/>
        </w:rPr>
      </w:pPr>
      <w:r w:rsidRPr="003D180A">
        <w:rPr>
          <w:rFonts w:ascii="Times New Roman" w:hAnsi="Times New Roman"/>
          <w:sz w:val="24"/>
          <w:szCs w:val="24"/>
        </w:rPr>
        <w:t xml:space="preserve">The total number of participations considered for the calculation of organisational support includes the number of students and staff undertaking inbound and outbound mobility registered in Annex II. The beneficiary may request additional organisational support to the NA for participants with a zero-grant from Erasmus+ EU funds. The total number of persons considered for organisational support </w:t>
      </w:r>
      <w:r w:rsidRPr="003D180A">
        <w:rPr>
          <w:rFonts w:ascii="Times New Roman" w:hAnsi="Times New Roman"/>
          <w:sz w:val="24"/>
          <w:szCs w:val="24"/>
        </w:rPr>
        <w:lastRenderedPageBreak/>
        <w:t>excludes persons accompanying participants at their activity and additional mobilities that may be organised by transferring funds between budget categories.</w:t>
      </w:r>
    </w:p>
    <w:p w14:paraId="7DC83750" w14:textId="76FE258C" w:rsidR="00B20DB0" w:rsidRDefault="00B20DB0" w:rsidP="00515E6A">
      <w:pPr>
        <w:pStyle w:val="Liststycke"/>
        <w:numPr>
          <w:ilvl w:val="0"/>
          <w:numId w:val="110"/>
        </w:numPr>
        <w:spacing w:line="276" w:lineRule="auto"/>
        <w:ind w:left="499" w:hanging="357"/>
        <w:jc w:val="both"/>
        <w:rPr>
          <w:rFonts w:ascii="Times New Roman" w:hAnsi="Times New Roman"/>
          <w:sz w:val="24"/>
          <w:szCs w:val="24"/>
        </w:rPr>
      </w:pPr>
      <w:r w:rsidRPr="00087269">
        <w:rPr>
          <w:rFonts w:ascii="Times New Roman" w:hAnsi="Times New Roman"/>
          <w:sz w:val="24"/>
          <w:szCs w:val="24"/>
        </w:rPr>
        <w:t xml:space="preserve">Triggering event: the event that conditions the entitlement to the grant is that the participant has </w:t>
      </w:r>
      <w:proofErr w:type="gramStart"/>
      <w:r w:rsidRPr="00087269">
        <w:rPr>
          <w:rFonts w:ascii="Times New Roman" w:hAnsi="Times New Roman"/>
          <w:sz w:val="24"/>
          <w:szCs w:val="24"/>
        </w:rPr>
        <w:t>actually undertaken</w:t>
      </w:r>
      <w:proofErr w:type="gramEnd"/>
      <w:r w:rsidRPr="00087269">
        <w:rPr>
          <w:rFonts w:ascii="Times New Roman" w:hAnsi="Times New Roman"/>
          <w:sz w:val="24"/>
          <w:szCs w:val="24"/>
        </w:rPr>
        <w:t xml:space="preserve"> the activity.</w:t>
      </w:r>
    </w:p>
    <w:p w14:paraId="3EAA7957" w14:textId="77777777" w:rsidR="0075704F" w:rsidRPr="00087269" w:rsidRDefault="0075704F" w:rsidP="00087269">
      <w:pPr>
        <w:pStyle w:val="Liststycke"/>
        <w:ind w:left="502"/>
        <w:jc w:val="both"/>
        <w:rPr>
          <w:rFonts w:ascii="Times New Roman" w:hAnsi="Times New Roman"/>
          <w:sz w:val="24"/>
          <w:szCs w:val="24"/>
        </w:rPr>
      </w:pPr>
    </w:p>
    <w:p w14:paraId="0B3D9514" w14:textId="77777777" w:rsidR="007C0650" w:rsidRDefault="00B20DB0" w:rsidP="007C0650">
      <w:pPr>
        <w:pStyle w:val="Liststycke"/>
        <w:numPr>
          <w:ilvl w:val="0"/>
          <w:numId w:val="110"/>
        </w:numPr>
        <w:jc w:val="both"/>
        <w:rPr>
          <w:rFonts w:ascii="Times New Roman" w:hAnsi="Times New Roman"/>
          <w:sz w:val="24"/>
          <w:szCs w:val="24"/>
        </w:rPr>
      </w:pPr>
      <w:r>
        <w:rPr>
          <w:rFonts w:ascii="Times New Roman" w:hAnsi="Times New Roman"/>
          <w:sz w:val="24"/>
          <w:szCs w:val="24"/>
        </w:rPr>
        <w:t xml:space="preserve">Supporting documents: </w:t>
      </w:r>
      <w:r w:rsidR="00905D28" w:rsidRPr="007C0650">
        <w:rPr>
          <w:rFonts w:ascii="Times New Roman" w:hAnsi="Times New Roman"/>
          <w:sz w:val="24"/>
          <w:szCs w:val="24"/>
        </w:rPr>
        <w:t>the same supporting doc</w:t>
      </w:r>
      <w:r w:rsidR="0025254C" w:rsidRPr="007C0650">
        <w:rPr>
          <w:rFonts w:ascii="Times New Roman" w:hAnsi="Times New Roman"/>
          <w:sz w:val="24"/>
          <w:szCs w:val="24"/>
        </w:rPr>
        <w:t>u</w:t>
      </w:r>
      <w:r w:rsidR="00905D28" w:rsidRPr="007C0650">
        <w:rPr>
          <w:rFonts w:ascii="Times New Roman" w:hAnsi="Times New Roman"/>
          <w:sz w:val="24"/>
          <w:szCs w:val="24"/>
        </w:rPr>
        <w:t>ments a</w:t>
      </w:r>
      <w:r w:rsidR="0025254C" w:rsidRPr="007C0650">
        <w:rPr>
          <w:rFonts w:ascii="Times New Roman" w:hAnsi="Times New Roman"/>
          <w:sz w:val="24"/>
          <w:szCs w:val="24"/>
        </w:rPr>
        <w:t>s specified under the individual support section</w:t>
      </w:r>
      <w:r w:rsidR="00837070" w:rsidRPr="007C0650">
        <w:rPr>
          <w:rFonts w:ascii="Times New Roman" w:hAnsi="Times New Roman"/>
          <w:sz w:val="24"/>
          <w:szCs w:val="24"/>
        </w:rPr>
        <w:t>.</w:t>
      </w:r>
    </w:p>
    <w:p w14:paraId="548CD670" w14:textId="77777777" w:rsidR="007C0650" w:rsidRPr="007C0650" w:rsidRDefault="007C0650" w:rsidP="007C0650">
      <w:pPr>
        <w:pStyle w:val="Liststycke"/>
        <w:rPr>
          <w:rFonts w:ascii="Times New Roman" w:hAnsi="Times New Roman"/>
          <w:sz w:val="24"/>
          <w:szCs w:val="24"/>
        </w:rPr>
      </w:pPr>
    </w:p>
    <w:p w14:paraId="4CF24F01" w14:textId="48E8862D" w:rsidR="001A7605" w:rsidRPr="007C0650" w:rsidRDefault="00B20DB0" w:rsidP="007C0650">
      <w:pPr>
        <w:pStyle w:val="Liststycke"/>
        <w:numPr>
          <w:ilvl w:val="0"/>
          <w:numId w:val="110"/>
        </w:numPr>
        <w:jc w:val="both"/>
        <w:rPr>
          <w:rFonts w:ascii="Times New Roman" w:hAnsi="Times New Roman"/>
          <w:sz w:val="24"/>
          <w:szCs w:val="24"/>
        </w:rPr>
      </w:pPr>
      <w:r w:rsidRPr="007C0650" w:rsidDel="00CD2603">
        <w:rPr>
          <w:rFonts w:ascii="Times New Roman" w:hAnsi="Times New Roman"/>
          <w:sz w:val="24"/>
          <w:szCs w:val="24"/>
        </w:rPr>
        <w:t xml:space="preserve">Reporting: </w:t>
      </w:r>
    </w:p>
    <w:p w14:paraId="21724BF8" w14:textId="3507FC4E" w:rsidR="001A7605" w:rsidRPr="00087269" w:rsidRDefault="001A7605" w:rsidP="00087269">
      <w:pPr>
        <w:pStyle w:val="Liststycke"/>
        <w:jc w:val="both"/>
        <w:rPr>
          <w:rFonts w:ascii="Times New Roman" w:hAnsi="Times New Roman"/>
          <w:sz w:val="24"/>
          <w:szCs w:val="24"/>
        </w:rPr>
      </w:pPr>
      <w:r>
        <w:rPr>
          <w:rFonts w:ascii="Times New Roman" w:hAnsi="Times New Roman"/>
          <w:sz w:val="24"/>
          <w:szCs w:val="24"/>
        </w:rPr>
        <w:t>Mobility organisational support:</w:t>
      </w:r>
      <w:r w:rsidR="00ED73CD">
        <w:rPr>
          <w:rFonts w:ascii="Times New Roman" w:hAnsi="Times New Roman"/>
          <w:sz w:val="24"/>
          <w:szCs w:val="24"/>
        </w:rPr>
        <w:t xml:space="preserve"> </w:t>
      </w:r>
    </w:p>
    <w:p w14:paraId="3037C681" w14:textId="77777777" w:rsidR="0039461B" w:rsidRPr="0039461B" w:rsidRDefault="0039461B" w:rsidP="00087269">
      <w:pPr>
        <w:pStyle w:val="Liststycke"/>
        <w:jc w:val="both"/>
        <w:rPr>
          <w:rFonts w:ascii="Times New Roman" w:hAnsi="Times New Roman"/>
          <w:sz w:val="24"/>
          <w:szCs w:val="24"/>
        </w:rPr>
      </w:pPr>
    </w:p>
    <w:p w14:paraId="1EFC4513" w14:textId="77777777" w:rsidR="00676D11" w:rsidRPr="00087269" w:rsidRDefault="00676D11" w:rsidP="00087269">
      <w:pPr>
        <w:numPr>
          <w:ilvl w:val="0"/>
          <w:numId w:val="70"/>
        </w:numPr>
        <w:jc w:val="both"/>
        <w:rPr>
          <w:rFonts w:ascii="Times New Roman" w:eastAsia="SimSun" w:hAnsi="Times New Roman" w:cs="Calibri"/>
          <w:color w:val="000000"/>
          <w:sz w:val="24"/>
          <w:szCs w:val="24"/>
        </w:rPr>
      </w:pPr>
      <w:r w:rsidRPr="00087269">
        <w:rPr>
          <w:rFonts w:ascii="Times New Roman" w:eastAsia="SimSun" w:hAnsi="Times New Roman" w:cs="Calibri"/>
          <w:color w:val="000000"/>
          <w:sz w:val="24"/>
          <w:szCs w:val="24"/>
        </w:rPr>
        <w:t>There is a margin of tolerance of 10%, meaning that the organisational support grant must not be reduced if the total number of student and staff mobilities is lower than the number of mobilities specified in Annex II of the Agreement by 10% or less.</w:t>
      </w:r>
    </w:p>
    <w:p w14:paraId="15085219" w14:textId="7E276A09" w:rsidR="00837070" w:rsidRPr="007C0650" w:rsidRDefault="00B20DB0" w:rsidP="00905B3C">
      <w:pPr>
        <w:numPr>
          <w:ilvl w:val="0"/>
          <w:numId w:val="70"/>
        </w:numPr>
        <w:jc w:val="both"/>
        <w:rPr>
          <w:rFonts w:ascii="Times New Roman" w:hAnsi="Times New Roman"/>
          <w:b/>
          <w:bCs/>
          <w:sz w:val="24"/>
          <w:szCs w:val="24"/>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08A29A48" w14:textId="4D93B664" w:rsidR="00837070" w:rsidRDefault="00837070" w:rsidP="007E7CED">
      <w:pPr>
        <w:ind w:left="709"/>
        <w:jc w:val="both"/>
        <w:rPr>
          <w:rFonts w:ascii="Times New Roman" w:hAnsi="Times New Roman"/>
          <w:sz w:val="24"/>
          <w:szCs w:val="24"/>
        </w:rPr>
      </w:pPr>
      <w:r w:rsidRPr="00837070">
        <w:rPr>
          <w:rFonts w:ascii="Times New Roman" w:hAnsi="Times New Roman"/>
          <w:sz w:val="24"/>
          <w:szCs w:val="24"/>
        </w:rPr>
        <w:t>Mobility activities: The beneficiary must report on the achieved activity</w:t>
      </w:r>
      <w:r w:rsidR="00422C95">
        <w:rPr>
          <w:rFonts w:ascii="Times New Roman" w:hAnsi="Times New Roman"/>
          <w:sz w:val="24"/>
          <w:szCs w:val="24"/>
        </w:rPr>
        <w:t>.</w:t>
      </w:r>
    </w:p>
    <w:p w14:paraId="22F9AD3C" w14:textId="29757AAE" w:rsidR="00CD2603" w:rsidRPr="007C0650" w:rsidRDefault="00ED73CD" w:rsidP="007C0650">
      <w:pPr>
        <w:ind w:left="709"/>
        <w:jc w:val="both"/>
        <w:rPr>
          <w:rFonts w:ascii="Times New Roman" w:hAnsi="Times New Roman"/>
          <w:b/>
          <w:bCs/>
          <w:sz w:val="24"/>
          <w:szCs w:val="24"/>
        </w:rPr>
      </w:pPr>
      <w:r w:rsidRPr="007E7CED">
        <w:rPr>
          <w:rFonts w:ascii="Times New Roman" w:hAnsi="Times New Roman"/>
          <w:sz w:val="24"/>
          <w:szCs w:val="24"/>
        </w:rPr>
        <w:t>Blended intensive programme organisational support: The beneficiary must report on the achieved activity.</w:t>
      </w:r>
    </w:p>
    <w:p w14:paraId="1D4A2622" w14:textId="0DC988EF" w:rsidR="009B5BDF" w:rsidRPr="007C0650" w:rsidRDefault="000964AF" w:rsidP="007C0650">
      <w:pPr>
        <w:pStyle w:val="Heading21"/>
      </w:pPr>
      <w:r w:rsidRPr="007C0650">
        <w:t>D</w:t>
      </w:r>
      <w:r w:rsidR="009B5BDF" w:rsidRPr="007C0650">
        <w:t>. Inclusion support</w:t>
      </w:r>
      <w:r w:rsidR="002119F8" w:rsidRPr="007C0650">
        <w:t xml:space="preserve"> for organisations</w:t>
      </w:r>
    </w:p>
    <w:p w14:paraId="7AFD983F" w14:textId="39C4D699" w:rsidR="00334028" w:rsidRDefault="009B5BDF" w:rsidP="005F7EBD">
      <w:pPr>
        <w:pStyle w:val="Liststycke"/>
        <w:numPr>
          <w:ilvl w:val="0"/>
          <w:numId w:val="114"/>
        </w:numPr>
        <w:spacing w:line="276" w:lineRule="auto"/>
        <w:ind w:left="709" w:hanging="425"/>
        <w:jc w:val="both"/>
        <w:rPr>
          <w:rFonts w:ascii="Times New Roman" w:hAnsi="Times New Roman"/>
          <w:sz w:val="24"/>
          <w:szCs w:val="24"/>
        </w:rPr>
      </w:pPr>
      <w:r w:rsidRPr="007C0650">
        <w:rPr>
          <w:rFonts w:ascii="Times New Roman" w:hAnsi="Times New Roman"/>
          <w:sz w:val="24"/>
          <w:szCs w:val="24"/>
        </w:rPr>
        <w:t xml:space="preserve">Calculation of the grant amount: the grant amount is calculated by multiplying the total number of participants with </w:t>
      </w:r>
      <w:r w:rsidR="001A7605" w:rsidRPr="007C0650">
        <w:rPr>
          <w:rFonts w:ascii="Times New Roman" w:hAnsi="Times New Roman"/>
          <w:sz w:val="24"/>
          <w:szCs w:val="24"/>
        </w:rPr>
        <w:t xml:space="preserve">inclusion support </w:t>
      </w:r>
      <w:r w:rsidRPr="007C0650">
        <w:rPr>
          <w:rFonts w:ascii="Times New Roman" w:hAnsi="Times New Roman"/>
          <w:sz w:val="24"/>
          <w:szCs w:val="24"/>
        </w:rPr>
        <w:t>in mobility activities by the unit contribution applicable</w:t>
      </w:r>
      <w:r w:rsidR="00C3533A" w:rsidRPr="007C0650">
        <w:rPr>
          <w:rFonts w:ascii="Times New Roman" w:hAnsi="Times New Roman"/>
          <w:sz w:val="24"/>
          <w:szCs w:val="24"/>
        </w:rPr>
        <w:t>,</w:t>
      </w:r>
      <w:r w:rsidRPr="007C0650">
        <w:rPr>
          <w:rFonts w:ascii="Times New Roman" w:hAnsi="Times New Roman"/>
          <w:sz w:val="24"/>
          <w:szCs w:val="24"/>
        </w:rPr>
        <w:t xml:space="preserve"> as specified in Annex IV of the Agreement.</w:t>
      </w:r>
    </w:p>
    <w:p w14:paraId="4F696C05" w14:textId="77777777" w:rsidR="007C0650" w:rsidRPr="007C0650" w:rsidRDefault="007C0650" w:rsidP="007C0650">
      <w:pPr>
        <w:pStyle w:val="Liststycke"/>
        <w:spacing w:line="276" w:lineRule="auto"/>
        <w:ind w:left="709"/>
        <w:jc w:val="both"/>
        <w:rPr>
          <w:rFonts w:ascii="Times New Roman" w:hAnsi="Times New Roman"/>
          <w:sz w:val="24"/>
          <w:szCs w:val="24"/>
        </w:rPr>
      </w:pPr>
    </w:p>
    <w:p w14:paraId="2B691EC4" w14:textId="77777777" w:rsidR="007C0650" w:rsidRDefault="00334028" w:rsidP="007C0650">
      <w:pPr>
        <w:pStyle w:val="Liststycke"/>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t xml:space="preserve">Triggering event: the event that conditions the entitlement to the grant is that the participant has </w:t>
      </w:r>
      <w:proofErr w:type="gramStart"/>
      <w:r w:rsidRPr="00087269">
        <w:rPr>
          <w:rFonts w:ascii="Times New Roman" w:hAnsi="Times New Roman"/>
          <w:sz w:val="24"/>
          <w:szCs w:val="24"/>
        </w:rPr>
        <w:t>actually undertaken</w:t>
      </w:r>
      <w:proofErr w:type="gramEnd"/>
      <w:r w:rsidRPr="00087269">
        <w:rPr>
          <w:rFonts w:ascii="Times New Roman" w:hAnsi="Times New Roman"/>
          <w:sz w:val="24"/>
          <w:szCs w:val="24"/>
        </w:rPr>
        <w:t xml:space="preserve"> the activity</w:t>
      </w:r>
      <w:r w:rsidR="001733B6">
        <w:rPr>
          <w:rFonts w:ascii="Times New Roman" w:hAnsi="Times New Roman"/>
          <w:sz w:val="24"/>
          <w:szCs w:val="24"/>
        </w:rPr>
        <w:t xml:space="preserve"> and received inclusion support for participants</w:t>
      </w:r>
      <w:r w:rsidR="005D6D04">
        <w:rPr>
          <w:rFonts w:ascii="Times New Roman" w:hAnsi="Times New Roman"/>
          <w:sz w:val="24"/>
          <w:szCs w:val="24"/>
        </w:rPr>
        <w:t>.</w:t>
      </w:r>
    </w:p>
    <w:p w14:paraId="7ACE05DD" w14:textId="77777777" w:rsidR="007C0650" w:rsidRPr="007C0650" w:rsidRDefault="007C0650" w:rsidP="007C0650">
      <w:pPr>
        <w:pStyle w:val="Liststycke"/>
        <w:rPr>
          <w:rFonts w:ascii="Times New Roman" w:hAnsi="Times New Roman"/>
          <w:sz w:val="24"/>
          <w:szCs w:val="24"/>
        </w:rPr>
      </w:pPr>
    </w:p>
    <w:p w14:paraId="126B2B60" w14:textId="09E97B2A" w:rsidR="000A4C04" w:rsidRPr="007C0650" w:rsidRDefault="00426BB7" w:rsidP="007C0650">
      <w:pPr>
        <w:pStyle w:val="Liststycke"/>
        <w:numPr>
          <w:ilvl w:val="0"/>
          <w:numId w:val="114"/>
        </w:numPr>
        <w:spacing w:line="276" w:lineRule="auto"/>
        <w:ind w:left="709" w:hanging="425"/>
        <w:jc w:val="both"/>
        <w:rPr>
          <w:rFonts w:ascii="Times New Roman" w:hAnsi="Times New Roman"/>
          <w:sz w:val="24"/>
          <w:szCs w:val="24"/>
        </w:rPr>
      </w:pPr>
      <w:r w:rsidRPr="007C0650">
        <w:rPr>
          <w:rFonts w:ascii="Times New Roman" w:hAnsi="Times New Roman"/>
          <w:sz w:val="24"/>
          <w:szCs w:val="24"/>
        </w:rPr>
        <w:t xml:space="preserve">Supporting documents: supporting documents proving the payment of the inclusion support for participants, as specified in section II.2.A of this Annex. </w:t>
      </w:r>
    </w:p>
    <w:p w14:paraId="4EA16090" w14:textId="77777777" w:rsidR="009B5BDF" w:rsidRDefault="009B5BDF" w:rsidP="007C0650">
      <w:pPr>
        <w:jc w:val="both"/>
        <w:rPr>
          <w:rFonts w:ascii="Times New Roman" w:hAnsi="Times New Roman"/>
          <w:b/>
          <w:sz w:val="24"/>
          <w:szCs w:val="24"/>
          <w:shd w:val="clear" w:color="auto" w:fill="00FFFF"/>
        </w:rPr>
      </w:pPr>
    </w:p>
    <w:p w14:paraId="503743E6" w14:textId="77777777" w:rsidR="00CC4999" w:rsidRPr="007C0650" w:rsidRDefault="00CC4999" w:rsidP="007C0650">
      <w:pPr>
        <w:pStyle w:val="Heading21"/>
      </w:pPr>
      <w:r w:rsidRPr="007C0650">
        <w:t xml:space="preserve">E. Online Language Support (OLS) </w:t>
      </w:r>
    </w:p>
    <w:p w14:paraId="7B56F2EF" w14:textId="673237AC" w:rsidR="00B20DB0" w:rsidRDefault="009B1308">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sidR="00B20DB0">
        <w:rPr>
          <w:rFonts w:ascii="Times New Roman" w:hAnsi="Times New Roman"/>
          <w:sz w:val="24"/>
          <w:szCs w:val="24"/>
        </w:rPr>
        <w:t xml:space="preserve"> </w:t>
      </w:r>
      <w:r w:rsidR="0079531A">
        <w:rPr>
          <w:rFonts w:ascii="Times New Roman" w:hAnsi="Times New Roman"/>
          <w:sz w:val="24"/>
          <w:szCs w:val="24"/>
        </w:rPr>
        <w:t xml:space="preserve">ensure that </w:t>
      </w:r>
      <w:r>
        <w:rPr>
          <w:rFonts w:ascii="Times New Roman" w:hAnsi="Times New Roman"/>
          <w:sz w:val="24"/>
          <w:szCs w:val="24"/>
        </w:rPr>
        <w:t>OLS a</w:t>
      </w:r>
      <w:r w:rsidR="39AF9D24">
        <w:rPr>
          <w:rFonts w:ascii="Times New Roman" w:hAnsi="Times New Roman"/>
          <w:sz w:val="24"/>
          <w:szCs w:val="24"/>
        </w:rPr>
        <w:t>ccesses</w:t>
      </w:r>
      <w:r>
        <w:rPr>
          <w:rFonts w:ascii="Times New Roman" w:hAnsi="Times New Roman"/>
          <w:sz w:val="24"/>
          <w:szCs w:val="24"/>
        </w:rPr>
        <w:t xml:space="preserve"> </w:t>
      </w:r>
      <w:r w:rsidR="0079531A">
        <w:rPr>
          <w:rFonts w:ascii="Times New Roman" w:hAnsi="Times New Roman"/>
          <w:sz w:val="24"/>
          <w:szCs w:val="24"/>
        </w:rPr>
        <w:t xml:space="preserve">are awarded </w:t>
      </w:r>
      <w:r w:rsidR="00B20DB0">
        <w:rPr>
          <w:rFonts w:ascii="Times New Roman" w:hAnsi="Times New Roman"/>
          <w:sz w:val="24"/>
          <w:szCs w:val="24"/>
        </w:rPr>
        <w:t xml:space="preserve">to </w:t>
      </w:r>
      <w:r w:rsidR="0079531A">
        <w:rPr>
          <w:rFonts w:ascii="Times New Roman" w:hAnsi="Times New Roman"/>
          <w:sz w:val="24"/>
          <w:szCs w:val="24"/>
        </w:rPr>
        <w:t xml:space="preserve">all eligible </w:t>
      </w:r>
      <w:r w:rsidR="00B20DB0">
        <w:rPr>
          <w:rFonts w:ascii="Times New Roman" w:hAnsi="Times New Roman"/>
          <w:sz w:val="24"/>
          <w:szCs w:val="24"/>
        </w:rPr>
        <w:t>participants</w:t>
      </w:r>
      <w:r>
        <w:rPr>
          <w:rFonts w:ascii="Times New Roman" w:hAnsi="Times New Roman"/>
          <w:sz w:val="24"/>
          <w:szCs w:val="24"/>
        </w:rPr>
        <w:t xml:space="preserve"> (</w:t>
      </w:r>
      <w:r w:rsidR="0079531A">
        <w:rPr>
          <w:rFonts w:ascii="Times New Roman" w:hAnsi="Times New Roman"/>
          <w:sz w:val="24"/>
          <w:szCs w:val="24"/>
        </w:rPr>
        <w:t xml:space="preserve">as soon as possible </w:t>
      </w:r>
      <w:r>
        <w:rPr>
          <w:rFonts w:ascii="Times New Roman" w:hAnsi="Times New Roman"/>
          <w:sz w:val="24"/>
          <w:szCs w:val="24"/>
        </w:rPr>
        <w:t>after their selection for the mobility activity</w:t>
      </w:r>
      <w:r w:rsidR="0079531A">
        <w:rPr>
          <w:rFonts w:ascii="Times New Roman" w:hAnsi="Times New Roman"/>
          <w:sz w:val="24"/>
          <w:szCs w:val="24"/>
        </w:rPr>
        <w:t>).</w:t>
      </w:r>
    </w:p>
    <w:p w14:paraId="414ABC36" w14:textId="541FAAB5" w:rsidR="0079531A" w:rsidRDefault="0079531A" w:rsidP="00014EF9">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Participants can </w:t>
      </w:r>
      <w:r w:rsidR="0034067D">
        <w:rPr>
          <w:rFonts w:ascii="Times New Roman" w:hAnsi="Times New Roman"/>
          <w:sz w:val="24"/>
          <w:szCs w:val="24"/>
        </w:rPr>
        <w:t>take</w:t>
      </w:r>
      <w:r>
        <w:rPr>
          <w:rFonts w:ascii="Times New Roman" w:hAnsi="Times New Roman"/>
          <w:sz w:val="24"/>
          <w:szCs w:val="24"/>
        </w:rPr>
        <w:t xml:space="preserve"> </w:t>
      </w:r>
      <w:r w:rsidR="0034067D">
        <w:rPr>
          <w:rFonts w:ascii="Times New Roman" w:hAnsi="Times New Roman"/>
          <w:sz w:val="24"/>
          <w:szCs w:val="24"/>
        </w:rPr>
        <w:t>as many language</w:t>
      </w:r>
      <w:r>
        <w:rPr>
          <w:rFonts w:ascii="Times New Roman" w:hAnsi="Times New Roman"/>
          <w:sz w:val="24"/>
          <w:szCs w:val="24"/>
        </w:rPr>
        <w:t xml:space="preserve"> courses</w:t>
      </w:r>
      <w:r w:rsidR="0034067D">
        <w:rPr>
          <w:rFonts w:ascii="Times New Roman" w:hAnsi="Times New Roman"/>
          <w:sz w:val="24"/>
          <w:szCs w:val="24"/>
        </w:rPr>
        <w:t xml:space="preserve"> (and assessments) as they wish</w:t>
      </w:r>
      <w:r>
        <w:rPr>
          <w:rFonts w:ascii="Times New Roman" w:hAnsi="Times New Roman"/>
          <w:sz w:val="24"/>
          <w:szCs w:val="24"/>
        </w:rPr>
        <w:t>, in the languages of the choice available in the OLS tool</w:t>
      </w:r>
      <w:r w:rsidR="009D5F50">
        <w:rPr>
          <w:rFonts w:ascii="Times New Roman" w:hAnsi="Times New Roman"/>
          <w:sz w:val="24"/>
          <w:szCs w:val="24"/>
        </w:rPr>
        <w:t xml:space="preserve">, </w:t>
      </w:r>
      <w:proofErr w:type="gramStart"/>
      <w:r w:rsidR="009D5F50">
        <w:rPr>
          <w:rFonts w:ascii="Times New Roman" w:hAnsi="Times New Roman"/>
          <w:sz w:val="24"/>
          <w:szCs w:val="24"/>
        </w:rPr>
        <w:t>taking into account</w:t>
      </w:r>
      <w:proofErr w:type="gramEnd"/>
      <w:r w:rsidR="009D5F50">
        <w:rPr>
          <w:rFonts w:ascii="Times New Roman" w:hAnsi="Times New Roman"/>
          <w:sz w:val="24"/>
          <w:szCs w:val="24"/>
        </w:rPr>
        <w:t xml:space="preserve"> that</w:t>
      </w:r>
      <w:r>
        <w:rPr>
          <w:rFonts w:ascii="Times New Roman" w:hAnsi="Times New Roman"/>
          <w:sz w:val="24"/>
          <w:szCs w:val="24"/>
        </w:rPr>
        <w:t xml:space="preserve"> </w:t>
      </w:r>
      <w:r w:rsidR="00014EF9" w:rsidRPr="00014EF9">
        <w:rPr>
          <w:rFonts w:ascii="Times New Roman" w:hAnsi="Times New Roman"/>
          <w:sz w:val="24"/>
          <w:szCs w:val="24"/>
        </w:rPr>
        <w:t>Higher Education participants undertaking long-term activities (14 days or more) between Member States should</w:t>
      </w:r>
      <w:r w:rsidR="0034067D">
        <w:rPr>
          <w:rFonts w:ascii="Times New Roman" w:hAnsi="Times New Roman"/>
          <w:sz w:val="24"/>
          <w:szCs w:val="24"/>
        </w:rPr>
        <w:t xml:space="preserve"> nevertheless</w:t>
      </w:r>
      <w:r w:rsidR="00014EF9" w:rsidRPr="00014EF9">
        <w:rPr>
          <w:rFonts w:ascii="Times New Roman" w:hAnsi="Times New Roman"/>
          <w:sz w:val="24"/>
          <w:szCs w:val="24"/>
        </w:rPr>
        <w:t xml:space="preserve"> </w:t>
      </w:r>
      <w:r w:rsidR="0034067D">
        <w:rPr>
          <w:rFonts w:ascii="Times New Roman" w:hAnsi="Times New Roman"/>
          <w:sz w:val="24"/>
          <w:szCs w:val="24"/>
        </w:rPr>
        <w:t>take a self-assessment in</w:t>
      </w:r>
      <w:r w:rsidR="00014EF9" w:rsidRPr="00014EF9">
        <w:rPr>
          <w:rFonts w:ascii="Times New Roman" w:hAnsi="Times New Roman"/>
          <w:sz w:val="24"/>
          <w:szCs w:val="24"/>
        </w:rPr>
        <w:t xml:space="preserve"> their language of mobility on the OLS tool.</w:t>
      </w:r>
    </w:p>
    <w:p w14:paraId="7D8261D4" w14:textId="23E5F3DB" w:rsidR="00B20DB0" w:rsidRDefault="00B20DB0">
      <w:pPr>
        <w:numPr>
          <w:ilvl w:val="0"/>
          <w:numId w:val="4"/>
        </w:numPr>
        <w:jc w:val="both"/>
        <w:rPr>
          <w:rFonts w:ascii="Times New Roman" w:hAnsi="Times New Roman"/>
          <w:sz w:val="24"/>
          <w:szCs w:val="24"/>
        </w:rPr>
      </w:pPr>
      <w:r>
        <w:rPr>
          <w:rFonts w:ascii="Times New Roman" w:hAnsi="Times New Roman"/>
          <w:sz w:val="24"/>
          <w:szCs w:val="24"/>
        </w:rPr>
        <w:t>OLS</w:t>
      </w:r>
      <w:r w:rsidR="6EBCFE38" w:rsidDel="00EC3C2C">
        <w:rPr>
          <w:rFonts w:ascii="Times New Roman" w:hAnsi="Times New Roman"/>
          <w:sz w:val="24"/>
          <w:szCs w:val="24"/>
        </w:rPr>
        <w:t xml:space="preserve"> </w:t>
      </w:r>
      <w:r>
        <w:rPr>
          <w:rFonts w:ascii="Times New Roman" w:hAnsi="Times New Roman"/>
          <w:sz w:val="24"/>
          <w:szCs w:val="24"/>
        </w:rPr>
        <w:t xml:space="preserve">must be used </w:t>
      </w:r>
      <w:r w:rsidR="00E81164">
        <w:rPr>
          <w:rFonts w:ascii="Times New Roman" w:hAnsi="Times New Roman"/>
          <w:sz w:val="24"/>
          <w:szCs w:val="24"/>
        </w:rPr>
        <w:t xml:space="preserve">in the period between </w:t>
      </w:r>
      <w:r w:rsidR="007D5954">
        <w:rPr>
          <w:rFonts w:ascii="Times New Roman" w:hAnsi="Times New Roman"/>
          <w:sz w:val="24"/>
          <w:szCs w:val="24"/>
        </w:rPr>
        <w:t xml:space="preserve">the OLS </w:t>
      </w:r>
      <w:r w:rsidR="00EC3C2C">
        <w:rPr>
          <w:rFonts w:ascii="Times New Roman" w:hAnsi="Times New Roman"/>
          <w:sz w:val="24"/>
          <w:szCs w:val="24"/>
        </w:rPr>
        <w:t xml:space="preserve">access is granted </w:t>
      </w:r>
      <w:r w:rsidR="00E81164">
        <w:rPr>
          <w:rFonts w:ascii="Times New Roman" w:hAnsi="Times New Roman"/>
          <w:sz w:val="24"/>
          <w:szCs w:val="24"/>
        </w:rPr>
        <w:t>and</w:t>
      </w:r>
      <w:r w:rsidR="007D5954">
        <w:rPr>
          <w:rFonts w:ascii="Times New Roman" w:hAnsi="Times New Roman"/>
          <w:sz w:val="24"/>
          <w:szCs w:val="24"/>
        </w:rPr>
        <w:t xml:space="preserve"> the end of the mobility activity.</w:t>
      </w:r>
    </w:p>
    <w:p w14:paraId="0DEFEAEB" w14:textId="7E7BD91A"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w:t>
      </w:r>
      <w:r w:rsidR="006254B1">
        <w:rPr>
          <w:rFonts w:ascii="Times New Roman" w:hAnsi="Times New Roman"/>
          <w:sz w:val="24"/>
          <w:szCs w:val="24"/>
        </w:rPr>
        <w:t xml:space="preserve">the Online Language Support </w:t>
      </w:r>
      <w:r w:rsidR="0079531A">
        <w:rPr>
          <w:rFonts w:ascii="Times New Roman" w:hAnsi="Times New Roman"/>
          <w:sz w:val="24"/>
          <w:szCs w:val="24"/>
        </w:rPr>
        <w:t xml:space="preserve">by participants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information</w:t>
      </w:r>
      <w:r w:rsidR="006254B1">
        <w:rPr>
          <w:rFonts w:ascii="Times New Roman" w:hAnsi="Times New Roman"/>
          <w:sz w:val="24"/>
          <w:szCs w:val="24"/>
        </w:rPr>
        <w:t xml:space="preserve"> provided through the related management tools</w:t>
      </w:r>
      <w:r>
        <w:rPr>
          <w:rFonts w:ascii="Times New Roman" w:hAnsi="Times New Roman"/>
          <w:sz w:val="24"/>
          <w:szCs w:val="24"/>
        </w:rPr>
        <w:t>.</w:t>
      </w:r>
    </w:p>
    <w:p w14:paraId="177C74B2" w14:textId="17FF75C7" w:rsidR="0079531A" w:rsidRDefault="00B20DB0" w:rsidP="001E3D82">
      <w:pPr>
        <w:numPr>
          <w:ilvl w:val="0"/>
          <w:numId w:val="4"/>
        </w:numPr>
        <w:jc w:val="both"/>
        <w:rPr>
          <w:rFonts w:ascii="Times New Roman" w:hAnsi="Times New Roman"/>
          <w:sz w:val="24"/>
          <w:szCs w:val="24"/>
        </w:rPr>
      </w:pPr>
      <w:r w:rsidRPr="00EC3C2C">
        <w:rPr>
          <w:rFonts w:ascii="Times New Roman" w:hAnsi="Times New Roman"/>
          <w:sz w:val="24"/>
          <w:szCs w:val="24"/>
        </w:rPr>
        <w:t xml:space="preserve">The beneficiary </w:t>
      </w:r>
      <w:r w:rsidR="005D5EBF" w:rsidRPr="00EC3C2C">
        <w:rPr>
          <w:rFonts w:ascii="Times New Roman" w:hAnsi="Times New Roman"/>
          <w:sz w:val="24"/>
          <w:szCs w:val="24"/>
        </w:rPr>
        <w:t>must</w:t>
      </w:r>
      <w:r w:rsidRPr="00EC3C2C">
        <w:rPr>
          <w:rFonts w:ascii="Times New Roman" w:hAnsi="Times New Roman"/>
          <w:sz w:val="24"/>
          <w:szCs w:val="24"/>
        </w:rPr>
        <w:t xml:space="preserve"> make every effort to ensure that all the </w:t>
      </w:r>
      <w:r w:rsidR="006254B1" w:rsidRPr="0079531A">
        <w:rPr>
          <w:rFonts w:ascii="Times New Roman" w:hAnsi="Times New Roman"/>
          <w:sz w:val="24"/>
          <w:szCs w:val="24"/>
        </w:rPr>
        <w:t xml:space="preserve">OLS </w:t>
      </w:r>
      <w:r w:rsidR="049236BD" w:rsidRPr="0079531A">
        <w:rPr>
          <w:rFonts w:ascii="Times New Roman" w:hAnsi="Times New Roman"/>
          <w:sz w:val="24"/>
          <w:szCs w:val="24"/>
        </w:rPr>
        <w:t>accesse</w:t>
      </w:r>
      <w:r w:rsidRPr="0079531A">
        <w:rPr>
          <w:rFonts w:ascii="Times New Roman" w:hAnsi="Times New Roman"/>
          <w:sz w:val="24"/>
          <w:szCs w:val="24"/>
        </w:rPr>
        <w:t xml:space="preserve">s </w:t>
      </w:r>
      <w:r w:rsidR="0079531A" w:rsidRPr="0079531A">
        <w:rPr>
          <w:rFonts w:ascii="Times New Roman" w:hAnsi="Times New Roman"/>
          <w:sz w:val="24"/>
          <w:szCs w:val="24"/>
        </w:rPr>
        <w:t>(</w:t>
      </w:r>
      <w:r w:rsidR="00EC3C2C">
        <w:rPr>
          <w:rFonts w:ascii="Times New Roman" w:hAnsi="Times New Roman"/>
          <w:sz w:val="24"/>
          <w:szCs w:val="24"/>
        </w:rPr>
        <w:t xml:space="preserve">which include both </w:t>
      </w:r>
      <w:r w:rsidR="0079531A" w:rsidRPr="00EC3C2C">
        <w:rPr>
          <w:rFonts w:ascii="Times New Roman" w:hAnsi="Times New Roman"/>
          <w:sz w:val="24"/>
          <w:szCs w:val="24"/>
        </w:rPr>
        <w:t xml:space="preserve">assessments and courses) </w:t>
      </w:r>
      <w:r w:rsidRPr="00EC3C2C">
        <w:rPr>
          <w:rFonts w:ascii="Times New Roman" w:hAnsi="Times New Roman"/>
          <w:sz w:val="24"/>
          <w:szCs w:val="24"/>
        </w:rPr>
        <w:t>are actively used by the selected participants.</w:t>
      </w:r>
    </w:p>
    <w:p w14:paraId="100B97A3" w14:textId="0EE47121" w:rsidR="00B20DB0" w:rsidRPr="00EC3C2C" w:rsidRDefault="00E81164" w:rsidP="001E3D82">
      <w:pPr>
        <w:numPr>
          <w:ilvl w:val="0"/>
          <w:numId w:val="4"/>
        </w:numPr>
        <w:jc w:val="both"/>
        <w:rPr>
          <w:rFonts w:ascii="Times New Roman" w:hAnsi="Times New Roman"/>
          <w:sz w:val="24"/>
          <w:szCs w:val="24"/>
        </w:rPr>
      </w:pPr>
      <w:r w:rsidRPr="00EC3C2C">
        <w:rPr>
          <w:rFonts w:ascii="Times New Roman" w:hAnsi="Times New Roman"/>
          <w:sz w:val="24"/>
          <w:szCs w:val="24"/>
        </w:rPr>
        <w:t>By signing the individual mobility grant agreement, m</w:t>
      </w:r>
      <w:r w:rsidR="00B20DB0" w:rsidRPr="00EC3C2C">
        <w:rPr>
          <w:rFonts w:ascii="Times New Roman" w:hAnsi="Times New Roman"/>
          <w:sz w:val="24"/>
          <w:szCs w:val="24"/>
        </w:rPr>
        <w:t xml:space="preserve">obility participants commit to </w:t>
      </w:r>
      <w:r w:rsidR="0079531A" w:rsidRPr="001E3D82">
        <w:rPr>
          <w:rFonts w:ascii="Times New Roman" w:hAnsi="Times New Roman"/>
          <w:sz w:val="24"/>
          <w:szCs w:val="24"/>
        </w:rPr>
        <w:t>give the necessary attention to their language learning, by</w:t>
      </w:r>
      <w:r w:rsidR="0079531A" w:rsidRPr="00EC3C2C">
        <w:rPr>
          <w:rFonts w:ascii="Times New Roman" w:hAnsi="Times New Roman"/>
          <w:sz w:val="24"/>
          <w:szCs w:val="24"/>
        </w:rPr>
        <w:t xml:space="preserve"> using </w:t>
      </w:r>
      <w:r w:rsidR="006C6809" w:rsidRPr="0079531A">
        <w:rPr>
          <w:rFonts w:ascii="Times New Roman" w:hAnsi="Times New Roman"/>
          <w:sz w:val="24"/>
          <w:szCs w:val="24"/>
        </w:rPr>
        <w:t xml:space="preserve">the </w:t>
      </w:r>
      <w:r w:rsidR="00B20DB0" w:rsidRPr="0079531A">
        <w:rPr>
          <w:rFonts w:ascii="Times New Roman" w:hAnsi="Times New Roman"/>
          <w:sz w:val="24"/>
          <w:szCs w:val="24"/>
        </w:rPr>
        <w:t>OLS language assessment</w:t>
      </w:r>
      <w:r w:rsidR="0079531A" w:rsidRPr="0079531A">
        <w:rPr>
          <w:rFonts w:ascii="Times New Roman" w:hAnsi="Times New Roman"/>
          <w:sz w:val="24"/>
          <w:szCs w:val="24"/>
        </w:rPr>
        <w:t xml:space="preserve"> and courses</w:t>
      </w:r>
      <w:r w:rsidR="00B20DB0" w:rsidRPr="0079531A">
        <w:rPr>
          <w:rFonts w:ascii="Times New Roman" w:hAnsi="Times New Roman"/>
          <w:sz w:val="24"/>
          <w:szCs w:val="24"/>
        </w:rPr>
        <w:t xml:space="preserve"> before </w:t>
      </w:r>
      <w:r w:rsidR="0079531A" w:rsidRPr="0079531A">
        <w:rPr>
          <w:rFonts w:ascii="Times New Roman" w:hAnsi="Times New Roman"/>
          <w:sz w:val="24"/>
          <w:szCs w:val="24"/>
        </w:rPr>
        <w:t>(and</w:t>
      </w:r>
      <w:r w:rsidR="0079531A">
        <w:rPr>
          <w:rFonts w:ascii="Times New Roman" w:hAnsi="Times New Roman"/>
          <w:sz w:val="24"/>
          <w:szCs w:val="24"/>
        </w:rPr>
        <w:t>, if relevant,</w:t>
      </w:r>
      <w:r w:rsidR="0079531A" w:rsidRPr="00EC3C2C">
        <w:rPr>
          <w:rFonts w:ascii="Times New Roman" w:hAnsi="Times New Roman"/>
          <w:sz w:val="24"/>
          <w:szCs w:val="24"/>
        </w:rPr>
        <w:t xml:space="preserve"> during) </w:t>
      </w:r>
      <w:r w:rsidR="00B20DB0" w:rsidRPr="00EC3C2C">
        <w:rPr>
          <w:rFonts w:ascii="Times New Roman" w:hAnsi="Times New Roman"/>
          <w:sz w:val="24"/>
          <w:szCs w:val="24"/>
        </w:rPr>
        <w:t>the mobility</w:t>
      </w:r>
      <w:r w:rsidR="00B20DB0" w:rsidRPr="0079531A">
        <w:rPr>
          <w:rFonts w:ascii="Times New Roman" w:hAnsi="Times New Roman"/>
          <w:sz w:val="24"/>
          <w:szCs w:val="24"/>
        </w:rPr>
        <w:t>, if awarded.</w:t>
      </w:r>
      <w:r w:rsidR="00014EF9" w:rsidRPr="00014EF9">
        <w:t xml:space="preserve"> </w:t>
      </w:r>
      <w:r w:rsidR="00014EF9" w:rsidRPr="00014EF9">
        <w:rPr>
          <w:rFonts w:ascii="Times New Roman" w:hAnsi="Times New Roman"/>
          <w:sz w:val="24"/>
          <w:szCs w:val="24"/>
        </w:rPr>
        <w:t>Higher Education participants undertaking long-term activities (14 days or more) between Member States commit to take an initial assessment in the language of mobility prior to departure.</w:t>
      </w:r>
    </w:p>
    <w:p w14:paraId="27C502A9" w14:textId="6CD4BB4E" w:rsidR="00B20DB0" w:rsidRPr="00087269" w:rsidRDefault="00B20DB0" w:rsidP="001E3D82">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sidRPr="00087269">
        <w:rPr>
          <w:rFonts w:ascii="Times New Roman" w:hAnsi="Times New Roman"/>
          <w:sz w:val="24"/>
          <w:szCs w:val="24"/>
        </w:rPr>
        <w:t>guidelines</w:t>
      </w:r>
      <w:r>
        <w:rPr>
          <w:rFonts w:ascii="Times New Roman" w:hAnsi="Times New Roman"/>
          <w:sz w:val="24"/>
          <w:szCs w:val="24"/>
        </w:rPr>
        <w:t xml:space="preserve"> for use of OLS provided by the </w:t>
      </w:r>
      <w:r w:rsidR="006254B1">
        <w:rPr>
          <w:rFonts w:ascii="Times New Roman" w:hAnsi="Times New Roman"/>
          <w:sz w:val="24"/>
          <w:szCs w:val="24"/>
        </w:rPr>
        <w:t xml:space="preserve">OLS </w:t>
      </w:r>
      <w:r w:rsidR="0079531A">
        <w:rPr>
          <w:rFonts w:ascii="Times New Roman" w:hAnsi="Times New Roman"/>
          <w:sz w:val="24"/>
          <w:szCs w:val="24"/>
        </w:rPr>
        <w:t xml:space="preserve">service </w:t>
      </w:r>
      <w:r>
        <w:rPr>
          <w:rFonts w:ascii="Times New Roman" w:hAnsi="Times New Roman"/>
          <w:sz w:val="24"/>
          <w:szCs w:val="24"/>
        </w:rPr>
        <w:t>provider</w:t>
      </w:r>
      <w:r w:rsidR="006254B1">
        <w:rPr>
          <w:rFonts w:ascii="Times New Roman" w:hAnsi="Times New Roman"/>
          <w:sz w:val="24"/>
          <w:szCs w:val="24"/>
        </w:rPr>
        <w:t>s</w:t>
      </w:r>
      <w:r>
        <w:rPr>
          <w:rFonts w:ascii="Times New Roman" w:hAnsi="Times New Roman"/>
          <w:sz w:val="24"/>
          <w:szCs w:val="24"/>
        </w:rPr>
        <w:t>.</w:t>
      </w:r>
    </w:p>
    <w:p w14:paraId="4C03DAF2" w14:textId="1ED45668" w:rsidR="00B20DB0" w:rsidRPr="00087269" w:rsidRDefault="00B20DB0" w:rsidP="001E3D82">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w:t>
      </w:r>
      <w:r w:rsidR="0034067D">
        <w:rPr>
          <w:rFonts w:ascii="Times New Roman" w:hAnsi="Times New Roman"/>
          <w:sz w:val="24"/>
          <w:szCs w:val="24"/>
        </w:rPr>
        <w:t>s</w:t>
      </w:r>
      <w:r>
        <w:rPr>
          <w:rFonts w:ascii="Times New Roman" w:hAnsi="Times New Roman"/>
          <w:sz w:val="24"/>
          <w:szCs w:val="24"/>
        </w:rPr>
        <w:t xml:space="preserve"> and course</w:t>
      </w:r>
      <w:r w:rsidR="006254B1">
        <w:rPr>
          <w:rFonts w:ascii="Times New Roman" w:hAnsi="Times New Roman"/>
          <w:sz w:val="24"/>
          <w:szCs w:val="24"/>
        </w:rPr>
        <w:t>s</w:t>
      </w:r>
      <w:r>
        <w:rPr>
          <w:rFonts w:ascii="Times New Roman" w:hAnsi="Times New Roman"/>
          <w:sz w:val="24"/>
          <w:szCs w:val="24"/>
        </w:rPr>
        <w:t xml:space="preserve"> in the</w:t>
      </w:r>
      <w:r w:rsidR="00E81164">
        <w:rPr>
          <w:rFonts w:ascii="Times New Roman" w:hAnsi="Times New Roman"/>
          <w:sz w:val="24"/>
          <w:szCs w:val="24"/>
        </w:rPr>
        <w:t>ir reports.</w:t>
      </w:r>
      <w:r>
        <w:rPr>
          <w:rFonts w:ascii="Times New Roman" w:hAnsi="Times New Roman"/>
          <w:sz w:val="24"/>
          <w:szCs w:val="24"/>
        </w:rPr>
        <w:t xml:space="preserve"> </w:t>
      </w:r>
    </w:p>
    <w:p w14:paraId="24FE6848" w14:textId="40A45F94" w:rsidR="00FA5F2D" w:rsidRPr="007C0650" w:rsidRDefault="00B20DB0" w:rsidP="007C0650">
      <w:pPr>
        <w:numPr>
          <w:ilvl w:val="0"/>
          <w:numId w:val="4"/>
        </w:numPr>
        <w:jc w:val="both"/>
        <w:rPr>
          <w:rFonts w:ascii="Times New Roman" w:hAnsi="Times New Roman"/>
          <w:sz w:val="24"/>
          <w:szCs w:val="24"/>
        </w:rPr>
      </w:pPr>
      <w:r>
        <w:rPr>
          <w:rFonts w:ascii="Times New Roman" w:hAnsi="Times New Roman"/>
          <w:sz w:val="24"/>
          <w:szCs w:val="24"/>
        </w:rPr>
        <w:t xml:space="preserve">In case of </w:t>
      </w:r>
      <w:r w:rsidR="006254B1">
        <w:rPr>
          <w:rFonts w:ascii="Times New Roman" w:hAnsi="Times New Roman"/>
          <w:sz w:val="24"/>
          <w:szCs w:val="24"/>
        </w:rPr>
        <w:t xml:space="preserve">significant number of </w:t>
      </w:r>
      <w:r>
        <w:rPr>
          <w:rFonts w:ascii="Times New Roman" w:hAnsi="Times New Roman"/>
          <w:sz w:val="24"/>
          <w:szCs w:val="24"/>
        </w:rPr>
        <w:t xml:space="preserve">unused </w:t>
      </w:r>
      <w:r w:rsidR="006254B1">
        <w:rPr>
          <w:rFonts w:ascii="Times New Roman" w:hAnsi="Times New Roman"/>
          <w:sz w:val="24"/>
          <w:szCs w:val="24"/>
        </w:rPr>
        <w:t xml:space="preserve">OLS </w:t>
      </w:r>
      <w:r w:rsidR="457D9E6F">
        <w:rPr>
          <w:rFonts w:ascii="Times New Roman" w:hAnsi="Times New Roman"/>
          <w:sz w:val="24"/>
          <w:szCs w:val="24"/>
        </w:rPr>
        <w:t>accesse</w:t>
      </w:r>
      <w:r w:rsidR="06976DFB" w:rsidRPr="007E7CED">
        <w:rPr>
          <w:rFonts w:ascii="Times New Roman" w:hAnsi="Times New Roman"/>
          <w:sz w:val="24"/>
          <w:szCs w:val="24"/>
        </w:rPr>
        <w:t xml:space="preserve">s </w:t>
      </w:r>
      <w:r>
        <w:rPr>
          <w:rFonts w:ascii="Times New Roman" w:hAnsi="Times New Roman"/>
          <w:sz w:val="24"/>
          <w:szCs w:val="24"/>
        </w:rPr>
        <w:t xml:space="preserve">at the time of </w:t>
      </w:r>
      <w:r w:rsidRPr="00B578BC">
        <w:rPr>
          <w:rFonts w:ascii="Times New Roman" w:hAnsi="Times New Roman"/>
          <w:sz w:val="24"/>
          <w:szCs w:val="24"/>
        </w:rPr>
        <w:t>interim and</w:t>
      </w:r>
      <w:r>
        <w:rPr>
          <w:rFonts w:ascii="Times New Roman" w:hAnsi="Times New Roman"/>
          <w:sz w:val="24"/>
          <w:szCs w:val="24"/>
        </w:rPr>
        <w:t xml:space="preserve"> final report</w:t>
      </w:r>
      <w:r w:rsidR="00E81164">
        <w:rPr>
          <w:rFonts w:ascii="Times New Roman" w:hAnsi="Times New Roman"/>
          <w:sz w:val="24"/>
          <w:szCs w:val="24"/>
        </w:rPr>
        <w:t xml:space="preserve"> submission</w:t>
      </w:r>
      <w:r>
        <w:rPr>
          <w:rFonts w:ascii="Times New Roman" w:hAnsi="Times New Roman"/>
          <w:sz w:val="24"/>
          <w:szCs w:val="24"/>
        </w:rPr>
        <w:t xml:space="preserve">, the NA may decide to take this into account </w:t>
      </w:r>
      <w:r w:rsidR="006254B1">
        <w:rPr>
          <w:rFonts w:ascii="Times New Roman" w:hAnsi="Times New Roman"/>
          <w:sz w:val="24"/>
          <w:szCs w:val="24"/>
        </w:rPr>
        <w:t xml:space="preserve">in </w:t>
      </w:r>
      <w:r w:rsidR="00EC3C2C">
        <w:rPr>
          <w:rFonts w:ascii="Times New Roman" w:hAnsi="Times New Roman"/>
          <w:sz w:val="24"/>
          <w:szCs w:val="24"/>
        </w:rPr>
        <w:t xml:space="preserve">the evaluation of the project results, in </w:t>
      </w:r>
      <w:r w:rsidR="006254B1">
        <w:rPr>
          <w:rFonts w:ascii="Times New Roman" w:hAnsi="Times New Roman"/>
          <w:sz w:val="24"/>
          <w:szCs w:val="24"/>
        </w:rPr>
        <w:t xml:space="preserve">relation to </w:t>
      </w:r>
      <w:r>
        <w:rPr>
          <w:rFonts w:ascii="Times New Roman" w:hAnsi="Times New Roman"/>
          <w:sz w:val="24"/>
          <w:szCs w:val="24"/>
        </w:rPr>
        <w:t>the beneficiary</w:t>
      </w:r>
      <w:r w:rsidR="009F699B">
        <w:rPr>
          <w:rFonts w:ascii="Times New Roman" w:hAnsi="Times New Roman"/>
          <w:sz w:val="24"/>
          <w:szCs w:val="24"/>
        </w:rPr>
        <w:t>.</w:t>
      </w:r>
    </w:p>
    <w:p w14:paraId="6F425F3D" w14:textId="77777777" w:rsidR="0062612F" w:rsidRPr="007E7CED" w:rsidRDefault="0062612F">
      <w:pPr>
        <w:pStyle w:val="Rubrik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lastRenderedPageBreak/>
        <w:t xml:space="preserve">they are incurred by the </w:t>
      </w:r>
      <w:proofErr w:type="gramStart"/>
      <w:r>
        <w:rPr>
          <w:rFonts w:ascii="Times New Roman" w:eastAsia="Times New Roman" w:hAnsi="Times New Roman"/>
          <w:sz w:val="24"/>
          <w:szCs w:val="24"/>
        </w:rPr>
        <w:t>beneficiary;</w:t>
      </w:r>
      <w:proofErr w:type="gramEnd"/>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roofErr w:type="gramStart"/>
      <w:r>
        <w:rPr>
          <w:rFonts w:ascii="Times New Roman" w:eastAsia="Times New Roman" w:hAnsi="Times New Roman"/>
          <w:sz w:val="24"/>
          <w:szCs w:val="24"/>
        </w:rPr>
        <w:t>.;</w:t>
      </w:r>
      <w:proofErr w:type="gramEnd"/>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proofErr w:type="gramStart"/>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roofErr w:type="gramEnd"/>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incurred in connection with the Project as described in Annex II and are necessary for its </w:t>
      </w:r>
      <w:proofErr w:type="gramStart"/>
      <w:r>
        <w:rPr>
          <w:rFonts w:ascii="Times New Roman" w:eastAsia="Times New Roman" w:hAnsi="Times New Roman"/>
          <w:sz w:val="24"/>
          <w:szCs w:val="24"/>
        </w:rPr>
        <w:t>implementation;</w:t>
      </w:r>
      <w:proofErr w:type="gramEnd"/>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w:t>
      </w:r>
      <w:proofErr w:type="gramStart"/>
      <w:r>
        <w:rPr>
          <w:rFonts w:ascii="Times New Roman" w:eastAsia="Times New Roman" w:hAnsi="Times New Roman"/>
          <w:sz w:val="24"/>
          <w:szCs w:val="24"/>
        </w:rPr>
        <w:t>practices;</w:t>
      </w:r>
      <w:proofErr w:type="gramEnd"/>
      <w:r>
        <w:rPr>
          <w:rFonts w:ascii="Times New Roman" w:eastAsia="Times New Roman" w:hAnsi="Times New Roman"/>
          <w:sz w:val="24"/>
          <w:szCs w:val="24"/>
        </w:rPr>
        <w:t xml:space="preserv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w:t>
      </w:r>
      <w:proofErr w:type="gramStart"/>
      <w:r>
        <w:rPr>
          <w:rFonts w:ascii="Times New Roman" w:eastAsia="Times New Roman" w:hAnsi="Times New Roman"/>
          <w:sz w:val="24"/>
          <w:szCs w:val="24"/>
        </w:rPr>
        <w:t>legislation;</w:t>
      </w:r>
      <w:proofErr w:type="gramEnd"/>
      <w:r>
        <w:rPr>
          <w:rFonts w:ascii="Times New Roman" w:eastAsia="Times New Roman" w:hAnsi="Times New Roman"/>
          <w:sz w:val="24"/>
          <w:szCs w:val="24"/>
        </w:rPr>
        <w:t xml:space="preserve">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reasonable, justified, and comply with the principle of sound financial management, in particular regarding economy and </w:t>
      </w:r>
      <w:proofErr w:type="gramStart"/>
      <w:r>
        <w:rPr>
          <w:rFonts w:ascii="Times New Roman" w:eastAsia="Times New Roman" w:hAnsi="Times New Roman"/>
          <w:sz w:val="24"/>
          <w:szCs w:val="24"/>
        </w:rPr>
        <w:t>efficiency;</w:t>
      </w:r>
      <w:proofErr w:type="gramEnd"/>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4951C08" w14:textId="326E6091" w:rsidR="00B20DB0" w:rsidRPr="007C0650" w:rsidRDefault="00B20DB0" w:rsidP="007C0650">
      <w:pPr>
        <w:pStyle w:val="Heading21"/>
      </w:pPr>
      <w:r>
        <w:t>II.2. Calculation of actual cost</w:t>
      </w:r>
    </w:p>
    <w:p w14:paraId="222AA9DA" w14:textId="6F4C7014" w:rsidR="00B20DB0" w:rsidRPr="007C0650" w:rsidRDefault="00D175A2" w:rsidP="007C0650">
      <w:pPr>
        <w:pStyle w:val="Heading21"/>
        <w:numPr>
          <w:ilvl w:val="0"/>
          <w:numId w:val="144"/>
        </w:numPr>
      </w:pPr>
      <w:r w:rsidRPr="007C0650">
        <w:t>Inclusion support for participants</w:t>
      </w: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7053E2F6" w14:textId="2709A897" w:rsidR="00156AD2" w:rsidRPr="00856804" w:rsidRDefault="008C2637" w:rsidP="00856804">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 xml:space="preserve">Eligible costs: </w:t>
      </w:r>
      <w:r w:rsidR="004B2A0A" w:rsidRPr="003B7D90">
        <w:rPr>
          <w:rFonts w:ascii="Times New Roman" w:hAnsi="Times New Roman"/>
          <w:sz w:val="24"/>
          <w:szCs w:val="24"/>
        </w:rPr>
        <w:t>These additional costs are those directly related to participants with fewer opportunities</w:t>
      </w:r>
      <w:r w:rsidR="004B2A0A" w:rsidRPr="00722E1D">
        <w:rPr>
          <w:rFonts w:ascii="Times New Roman" w:hAnsi="Times New Roman"/>
          <w:sz w:val="24"/>
          <w:szCs w:val="24"/>
        </w:rPr>
        <w:t xml:space="preserve"> </w:t>
      </w:r>
      <w:r w:rsidR="004B2A0A">
        <w:rPr>
          <w:rFonts w:ascii="Times New Roman" w:hAnsi="Times New Roman"/>
          <w:sz w:val="24"/>
          <w:szCs w:val="24"/>
        </w:rPr>
        <w:t>and their accompanying persons</w:t>
      </w:r>
      <w:r w:rsidR="004B2A0A" w:rsidRPr="003B7D90">
        <w:rPr>
          <w:rFonts w:ascii="Times New Roman" w:hAnsi="Times New Roman"/>
          <w:sz w:val="24"/>
          <w:szCs w:val="24"/>
        </w:rPr>
        <w:t xml:space="preserve">, which cannot be covered through the top-up amount for individual support for participants with fewer opportunities. </w:t>
      </w:r>
      <w:proofErr w:type="gramStart"/>
      <w:r w:rsidR="004B2A0A" w:rsidRPr="003B7D90">
        <w:rPr>
          <w:rFonts w:ascii="Times New Roman" w:hAnsi="Times New Roman"/>
          <w:sz w:val="24"/>
          <w:szCs w:val="24"/>
        </w:rPr>
        <w:t>In particular these</w:t>
      </w:r>
      <w:proofErr w:type="gramEnd"/>
      <w:r w:rsidR="004B2A0A" w:rsidRPr="003B7D90">
        <w:rPr>
          <w:rFonts w:ascii="Times New Roman" w:hAnsi="Times New Roman"/>
          <w:sz w:val="24"/>
          <w:szCs w:val="24"/>
        </w:rPr>
        <w:t xml:space="preserve"> costs aim at covering the extra financial support required for participants with physical, mental or health related conditions to allow their participation in the mobility as well as in preparatory visits.</w:t>
      </w:r>
    </w:p>
    <w:p w14:paraId="348CAB39" w14:textId="38957EB9" w:rsidR="00156AD2" w:rsidRPr="001A6C54" w:rsidRDefault="00156AD2" w:rsidP="00DC2891">
      <w:pPr>
        <w:pStyle w:val="Liststycke"/>
        <w:tabs>
          <w:tab w:val="left" w:pos="709"/>
        </w:tabs>
        <w:spacing w:line="276" w:lineRule="auto"/>
        <w:ind w:left="709"/>
        <w:jc w:val="both"/>
        <w:rPr>
          <w:rFonts w:ascii="Times New Roman" w:eastAsia="Calibri" w:hAnsi="Times New Roman" w:cs="Times New Roman"/>
          <w:sz w:val="24"/>
          <w:szCs w:val="24"/>
        </w:rPr>
      </w:pPr>
      <w:r>
        <w:rPr>
          <w:rFonts w:ascii="Times New Roman" w:hAnsi="Times New Roman"/>
          <w:sz w:val="24"/>
          <w:szCs w:val="24"/>
        </w:rPr>
        <w:t>Funding for accompanying persons for the first 60 days is based on the unit costs for staff mobility (travel support, individual support). I</w:t>
      </w:r>
      <w:r w:rsidR="00D8288A">
        <w:rPr>
          <w:rFonts w:ascii="Times New Roman" w:hAnsi="Times New Roman"/>
          <w:sz w:val="24"/>
          <w:szCs w:val="24"/>
        </w:rPr>
        <w:t>f the stay abroad is longer tha</w:t>
      </w:r>
      <w:r>
        <w:rPr>
          <w:rFonts w:ascii="Times New Roman" w:hAnsi="Times New Roman"/>
          <w:sz w:val="24"/>
          <w:szCs w:val="24"/>
        </w:rPr>
        <w:t xml:space="preserve">n 60 days, </w:t>
      </w:r>
      <w:r w:rsidR="00D8288A">
        <w:rPr>
          <w:rFonts w:ascii="Times New Roman" w:hAnsi="Times New Roman"/>
          <w:sz w:val="24"/>
          <w:szCs w:val="24"/>
        </w:rPr>
        <w:t xml:space="preserve">the </w:t>
      </w:r>
      <w:r w:rsidR="005C2721">
        <w:rPr>
          <w:rFonts w:ascii="Times New Roman" w:hAnsi="Times New Roman"/>
          <w:sz w:val="24"/>
          <w:szCs w:val="24"/>
        </w:rPr>
        <w:t>grant item “</w:t>
      </w:r>
      <w:r w:rsidR="00D8288A">
        <w:rPr>
          <w:rFonts w:ascii="Times New Roman" w:hAnsi="Times New Roman"/>
          <w:sz w:val="24"/>
          <w:szCs w:val="24"/>
        </w:rPr>
        <w:t>inclusion support for participants</w:t>
      </w:r>
      <w:r w:rsidR="005C2721">
        <w:rPr>
          <w:rFonts w:ascii="Times New Roman" w:hAnsi="Times New Roman"/>
          <w:sz w:val="24"/>
          <w:szCs w:val="24"/>
        </w:rPr>
        <w:t>”</w:t>
      </w:r>
      <w:r w:rsidR="00D8288A">
        <w:rPr>
          <w:rFonts w:ascii="Times New Roman" w:hAnsi="Times New Roman"/>
          <w:sz w:val="24"/>
          <w:szCs w:val="24"/>
        </w:rPr>
        <w:t xml:space="preserve"> will be calculated based on </w:t>
      </w:r>
      <w:r>
        <w:rPr>
          <w:rFonts w:ascii="Times New Roman" w:hAnsi="Times New Roman"/>
          <w:sz w:val="24"/>
          <w:szCs w:val="24"/>
        </w:rPr>
        <w:t xml:space="preserve">real </w:t>
      </w:r>
      <w:r w:rsidR="005C2721">
        <w:rPr>
          <w:rFonts w:ascii="Times New Roman" w:hAnsi="Times New Roman"/>
          <w:sz w:val="24"/>
          <w:szCs w:val="24"/>
        </w:rPr>
        <w:t xml:space="preserve">costs for </w:t>
      </w:r>
      <w:r w:rsidR="00D8288A">
        <w:rPr>
          <w:rFonts w:ascii="Times New Roman" w:hAnsi="Times New Roman"/>
          <w:sz w:val="24"/>
          <w:szCs w:val="24"/>
        </w:rPr>
        <w:t>subsistence beyond the 60</w:t>
      </w:r>
      <w:r w:rsidR="00D8288A" w:rsidRPr="00E44C45">
        <w:rPr>
          <w:rFonts w:ascii="Times New Roman" w:hAnsi="Times New Roman"/>
          <w:sz w:val="24"/>
          <w:szCs w:val="24"/>
          <w:vertAlign w:val="superscript"/>
        </w:rPr>
        <w:t>th</w:t>
      </w:r>
      <w:r w:rsidR="00D8288A">
        <w:rPr>
          <w:rFonts w:ascii="Times New Roman" w:hAnsi="Times New Roman"/>
          <w:sz w:val="24"/>
          <w:szCs w:val="24"/>
        </w:rPr>
        <w:t xml:space="preserve"> day</w:t>
      </w:r>
      <w:r>
        <w:rPr>
          <w:rFonts w:ascii="Times New Roman" w:hAnsi="Times New Roman"/>
          <w:sz w:val="24"/>
          <w:szCs w:val="24"/>
        </w:rPr>
        <w:t>.</w:t>
      </w:r>
    </w:p>
    <w:p w14:paraId="2BB02192" w14:textId="77777777" w:rsidR="000D6FDD" w:rsidRPr="00733466" w:rsidRDefault="000D6FDD" w:rsidP="00733466">
      <w:pPr>
        <w:tabs>
          <w:tab w:val="left" w:pos="709"/>
        </w:tabs>
        <w:jc w:val="both"/>
        <w:rPr>
          <w:rFonts w:ascii="Times New Roman" w:hAnsi="Times New Roman"/>
          <w:sz w:val="24"/>
          <w:szCs w:val="24"/>
        </w:rPr>
      </w:pPr>
    </w:p>
    <w:p w14:paraId="5B22FFC3" w14:textId="5A2B5F30" w:rsidR="00A72817" w:rsidRPr="001A6C54" w:rsidRDefault="002575FF" w:rsidP="00DC2891">
      <w:pPr>
        <w:pStyle w:val="Liststycke"/>
        <w:tabs>
          <w:tab w:val="left" w:pos="709"/>
        </w:tabs>
        <w:spacing w:line="276" w:lineRule="auto"/>
        <w:ind w:left="709"/>
        <w:jc w:val="both"/>
        <w:rPr>
          <w:rFonts w:ascii="Times New Roman" w:eastAsia="Calibri" w:hAnsi="Times New Roman" w:cs="Times New Roman"/>
          <w:sz w:val="24"/>
          <w:szCs w:val="24"/>
        </w:rPr>
      </w:pPr>
      <w:r w:rsidRPr="00953421">
        <w:rPr>
          <w:rFonts w:ascii="Times New Roman" w:hAnsi="Times New Roman"/>
          <w:sz w:val="24"/>
          <w:szCs w:val="24"/>
        </w:rPr>
        <w:lastRenderedPageBreak/>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0B55F7">
        <w:rPr>
          <w:rFonts w:ascii="Times New Roman" w:hAnsi="Times New Roman"/>
          <w:sz w:val="24"/>
          <w:szCs w:val="24"/>
        </w:rPr>
        <w:t>1</w:t>
      </w:r>
      <w:r w:rsidR="00A01539">
        <w:rPr>
          <w:rFonts w:ascii="Times New Roman" w:hAnsi="Times New Roman"/>
          <w:sz w:val="24"/>
          <w:szCs w:val="24"/>
        </w:rPr>
        <w:t>7</w:t>
      </w:r>
      <w:r w:rsidRPr="008F615B">
        <w:rPr>
          <w:rFonts w:ascii="Times New Roman" w:hAnsi="Times New Roman"/>
          <w:sz w:val="24"/>
          <w:szCs w:val="24"/>
        </w:rPr>
        <w:t>.</w:t>
      </w:r>
    </w:p>
    <w:p w14:paraId="68BAD1B3" w14:textId="77777777" w:rsidR="00A72817" w:rsidRPr="00A91FE9" w:rsidRDefault="00A72817" w:rsidP="00DC2891">
      <w:pPr>
        <w:pStyle w:val="Liststycke"/>
        <w:tabs>
          <w:tab w:val="left" w:pos="709"/>
        </w:tabs>
        <w:spacing w:line="276" w:lineRule="auto"/>
        <w:ind w:left="851" w:hanging="709"/>
        <w:jc w:val="both"/>
        <w:rPr>
          <w:rFonts w:ascii="Times New Roman" w:hAnsi="Times New Roman"/>
          <w:sz w:val="24"/>
          <w:szCs w:val="24"/>
        </w:rPr>
      </w:pPr>
    </w:p>
    <w:p w14:paraId="18C11761" w14:textId="211D3E55"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B4CBF">
        <w:rPr>
          <w:rFonts w:ascii="Times New Roman" w:hAnsi="Times New Roman"/>
          <w:sz w:val="24"/>
          <w:szCs w:val="24"/>
        </w:rPr>
        <w:t>d</w:t>
      </w:r>
      <w:r w:rsidR="009B4CBF">
        <w:rPr>
          <w:rFonts w:ascii="Times New Roman" w:eastAsia="Times New Roman" w:hAnsi="Times New Roman"/>
          <w:color w:val="000000"/>
          <w:sz w:val="24"/>
          <w:szCs w:val="24"/>
        </w:rPr>
        <w:t>ocumentation justifying the need for inclusion support</w:t>
      </w:r>
      <w:r w:rsidR="009B4CBF" w:rsidRPr="00087269">
        <w:rPr>
          <w:rFonts w:ascii="Times New Roman" w:eastAsia="Times New Roman" w:hAnsi="Times New Roman"/>
          <w:color w:val="000000"/>
          <w:sz w:val="24"/>
          <w:szCs w:val="24"/>
        </w:rPr>
        <w:t xml:space="preserve"> </w:t>
      </w:r>
      <w:r w:rsidR="009B4CBF">
        <w:rPr>
          <w:rFonts w:ascii="Times New Roman" w:eastAsia="Times New Roman" w:hAnsi="Times New Roman"/>
          <w:color w:val="000000"/>
          <w:sz w:val="24"/>
          <w:szCs w:val="24"/>
        </w:rPr>
        <w:t xml:space="preserve">for the participant </w:t>
      </w:r>
      <w:r w:rsidR="009B4CBF" w:rsidRPr="00087269">
        <w:rPr>
          <w:rFonts w:ascii="Times New Roman" w:eastAsia="Times New Roman" w:hAnsi="Times New Roman"/>
          <w:color w:val="000000"/>
          <w:sz w:val="24"/>
          <w:szCs w:val="24"/>
        </w:rPr>
        <w:t xml:space="preserve">signed by the receiving </w:t>
      </w:r>
      <w:r w:rsidR="009B4CBF">
        <w:rPr>
          <w:rFonts w:ascii="Times New Roman" w:eastAsia="Times New Roman" w:hAnsi="Times New Roman"/>
          <w:color w:val="000000"/>
          <w:sz w:val="24"/>
          <w:szCs w:val="24"/>
        </w:rPr>
        <w:t xml:space="preserve">or sending </w:t>
      </w:r>
      <w:r w:rsidR="009B4CBF" w:rsidRPr="00087269">
        <w:rPr>
          <w:rFonts w:ascii="Times New Roman" w:eastAsia="Times New Roman" w:hAnsi="Times New Roman"/>
          <w:color w:val="000000"/>
          <w:sz w:val="24"/>
          <w:szCs w:val="24"/>
        </w:rPr>
        <w:t>organisation specifying the name of the participant, the purpose of the a</w:t>
      </w:r>
      <w:r w:rsidR="009B4CBF">
        <w:rPr>
          <w:rFonts w:ascii="Times New Roman" w:eastAsia="Times New Roman" w:hAnsi="Times New Roman"/>
          <w:color w:val="000000"/>
          <w:sz w:val="24"/>
          <w:szCs w:val="24"/>
        </w:rPr>
        <w:t>ctivity, as well as its start</w:t>
      </w:r>
      <w:r w:rsidR="009B4CBF" w:rsidRPr="00087269">
        <w:rPr>
          <w:rFonts w:ascii="Times New Roman" w:eastAsia="Times New Roman" w:hAnsi="Times New Roman"/>
          <w:color w:val="000000"/>
          <w:sz w:val="24"/>
          <w:szCs w:val="24"/>
        </w:rPr>
        <w:t xml:space="preserve"> and end</w:t>
      </w:r>
      <w:r w:rsidR="009B4CBF">
        <w:rPr>
          <w:rFonts w:ascii="Times New Roman" w:eastAsia="Times New Roman" w:hAnsi="Times New Roman"/>
          <w:color w:val="000000"/>
          <w:sz w:val="24"/>
          <w:szCs w:val="24"/>
        </w:rPr>
        <w:t xml:space="preserve"> date</w:t>
      </w:r>
      <w:r w:rsidR="00307FC5">
        <w:rPr>
          <w:rFonts w:ascii="Times New Roman" w:eastAsia="Times New Roman" w:hAnsi="Times New Roman"/>
          <w:color w:val="000000"/>
          <w:sz w:val="24"/>
          <w:szCs w:val="24"/>
        </w:rPr>
        <w:t>, documentation of the planned real costs and their approval by the NA,</w:t>
      </w:r>
      <w:r w:rsidR="009B4CBF">
        <w:rPr>
          <w:rFonts w:ascii="Times New Roman" w:eastAsia="Times New Roman" w:hAnsi="Times New Roman"/>
          <w:color w:val="000000"/>
          <w:sz w:val="24"/>
          <w:szCs w:val="24"/>
        </w:rPr>
        <w:t xml:space="preserve"> and</w:t>
      </w:r>
      <w:r w:rsidR="001733B6">
        <w:rPr>
          <w:rFonts w:ascii="Times New Roman" w:hAnsi="Times New Roman"/>
          <w:sz w:val="24"/>
          <w:szCs w:val="24"/>
        </w:rPr>
        <w:t xml:space="preserve">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62177237" w14:textId="410A1414" w:rsidR="00B20DB0" w:rsidRPr="00856804" w:rsidRDefault="004B15F4" w:rsidP="00856804">
      <w:pPr>
        <w:tabs>
          <w:tab w:val="left" w:pos="709"/>
        </w:tabs>
        <w:ind w:left="851" w:hanging="709"/>
        <w:jc w:val="both"/>
        <w:rPr>
          <w:rFonts w:ascii="Times New Roman" w:eastAsia="Times New Roman" w:hAnsi="Times New Roman"/>
          <w:sz w:val="24"/>
          <w:szCs w:val="24"/>
          <w:shd w:val="clear" w:color="auto" w:fill="00FFFF"/>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w:t>
      </w:r>
    </w:p>
    <w:p w14:paraId="38858E2F" w14:textId="77777777" w:rsidR="00B20DB0" w:rsidRPr="00856804" w:rsidRDefault="00B20DB0" w:rsidP="00856804">
      <w:pPr>
        <w:pStyle w:val="Heading21"/>
        <w:numPr>
          <w:ilvl w:val="0"/>
          <w:numId w:val="144"/>
        </w:numPr>
      </w:pPr>
      <w:r w:rsidRPr="00856804">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24E444D9"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414C3A">
        <w:rPr>
          <w:rFonts w:ascii="Times New Roman" w:hAnsi="Times New Roman"/>
          <w:sz w:val="24"/>
          <w:szCs w:val="24"/>
        </w:rPr>
        <w:t>.</w:t>
      </w:r>
      <w:r w:rsidR="00AB6359">
        <w:rPr>
          <w:rFonts w:ascii="Times New Roman" w:hAnsi="Times New Roman"/>
          <w:sz w:val="24"/>
          <w:szCs w:val="24"/>
        </w:rPr>
        <w:t xml:space="preserve"> </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stycke"/>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stycke"/>
        <w:spacing w:line="276" w:lineRule="auto"/>
        <w:ind w:left="1134"/>
        <w:jc w:val="both"/>
        <w:rPr>
          <w:rFonts w:ascii="Times New Roman" w:hAnsi="Times New Roman"/>
          <w:sz w:val="24"/>
          <w:szCs w:val="24"/>
        </w:rPr>
      </w:pPr>
    </w:p>
    <w:p w14:paraId="3CDCF7BC" w14:textId="6431F00D" w:rsidR="00313ADA" w:rsidRPr="00313ADA" w:rsidRDefault="00B20DB0" w:rsidP="006560F1">
      <w:pPr>
        <w:pStyle w:val="Liststycke"/>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 xml:space="preserve">The exceptional costs for expensive travel </w:t>
      </w:r>
      <w:proofErr w:type="gramStart"/>
      <w:r w:rsidR="00EA5E7C" w:rsidRPr="00313ADA">
        <w:rPr>
          <w:rFonts w:ascii="Times New Roman" w:hAnsi="Times New Roman"/>
          <w:sz w:val="24"/>
          <w:szCs w:val="24"/>
        </w:rPr>
        <w:t>replace</w:t>
      </w:r>
      <w:r w:rsidR="00773BB7">
        <w:rPr>
          <w:rFonts w:ascii="Times New Roman" w:hAnsi="Times New Roman"/>
          <w:sz w:val="24"/>
          <w:szCs w:val="24"/>
        </w:rPr>
        <w:t>s</w:t>
      </w:r>
      <w:proofErr w:type="gramEnd"/>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38982710" w14:textId="77777777" w:rsidR="00313ADA" w:rsidRPr="00313ADA" w:rsidRDefault="00313ADA" w:rsidP="006560F1">
      <w:pPr>
        <w:pStyle w:val="Liststycke"/>
        <w:spacing w:line="276" w:lineRule="auto"/>
        <w:ind w:left="1134"/>
        <w:jc w:val="both"/>
        <w:rPr>
          <w:rFonts w:ascii="Times New Roman" w:hAnsi="Times New Roman"/>
          <w:sz w:val="24"/>
          <w:szCs w:val="24"/>
        </w:rPr>
      </w:pPr>
    </w:p>
    <w:p w14:paraId="52BDB2F7" w14:textId="2C365A58" w:rsidR="00A72817" w:rsidRPr="00856804" w:rsidRDefault="00F14454" w:rsidP="00856804">
      <w:pPr>
        <w:pStyle w:val="Liststyck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For exceptional costs for the financial guarantee, the beneficiary may submit a funding request to the NA. </w:t>
      </w:r>
    </w:p>
    <w:p w14:paraId="528797E7" w14:textId="77777777" w:rsidR="005E662F" w:rsidRDefault="005E662F" w:rsidP="006560F1">
      <w:pPr>
        <w:pStyle w:val="Liststycke"/>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stycke"/>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stycke"/>
        <w:spacing w:line="276" w:lineRule="auto"/>
        <w:jc w:val="both"/>
        <w:rPr>
          <w:rFonts w:ascii="Times New Roman" w:hAnsi="Times New Roman"/>
          <w:sz w:val="24"/>
          <w:szCs w:val="24"/>
        </w:rPr>
      </w:pPr>
    </w:p>
    <w:p w14:paraId="390F3DA8" w14:textId="45D134B4" w:rsidR="00B20DB0" w:rsidRDefault="00417D8C" w:rsidP="006560F1">
      <w:pPr>
        <w:pStyle w:val="Liststyck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w:t>
      </w:r>
      <w:r w:rsidR="00B20DB0">
        <w:rPr>
          <w:rFonts w:ascii="Times New Roman" w:hAnsi="Times New Roman"/>
          <w:sz w:val="24"/>
          <w:szCs w:val="24"/>
        </w:rPr>
        <w:lastRenderedPageBreak/>
        <w:t xml:space="preserve">guarantee, and providing the date and signature of the legal representative of the body issuing the guarantee. </w:t>
      </w:r>
    </w:p>
    <w:p w14:paraId="18BD2156" w14:textId="77777777" w:rsidR="00B20DB0" w:rsidRDefault="00B20DB0" w:rsidP="006560F1">
      <w:pPr>
        <w:pStyle w:val="Liststycke"/>
        <w:spacing w:line="276" w:lineRule="auto"/>
        <w:ind w:left="1134"/>
        <w:jc w:val="both"/>
        <w:rPr>
          <w:rFonts w:ascii="Times New Roman" w:hAnsi="Times New Roman"/>
          <w:sz w:val="24"/>
          <w:szCs w:val="24"/>
        </w:rPr>
      </w:pPr>
    </w:p>
    <w:p w14:paraId="023521CF" w14:textId="45D06404" w:rsidR="00B20DB0" w:rsidRPr="00856804" w:rsidRDefault="00B20DB0" w:rsidP="00D90762">
      <w:pPr>
        <w:pStyle w:val="Liststycke"/>
        <w:numPr>
          <w:ilvl w:val="0"/>
          <w:numId w:val="24"/>
        </w:numPr>
        <w:spacing w:line="276" w:lineRule="auto"/>
        <w:ind w:left="1134"/>
        <w:jc w:val="both"/>
        <w:rPr>
          <w:rFonts w:ascii="Times New Roman" w:hAnsi="Times New Roman"/>
          <w:sz w:val="24"/>
          <w:szCs w:val="24"/>
        </w:rPr>
      </w:pPr>
      <w:r w:rsidRPr="00856804">
        <w:rPr>
          <w:rFonts w:ascii="Times New Roman" w:hAnsi="Times New Roman"/>
          <w:sz w:val="24"/>
          <w:szCs w:val="24"/>
        </w:rPr>
        <w:t xml:space="preserve">In the case of </w:t>
      </w:r>
      <w:r w:rsidR="00A36864" w:rsidRPr="00856804">
        <w:rPr>
          <w:rFonts w:ascii="Times New Roman" w:hAnsi="Times New Roman"/>
          <w:sz w:val="24"/>
          <w:szCs w:val="24"/>
        </w:rPr>
        <w:t xml:space="preserve">travel costs: </w:t>
      </w:r>
      <w:r w:rsidRPr="00856804">
        <w:rPr>
          <w:rFonts w:ascii="Times New Roman" w:hAnsi="Times New Roman"/>
          <w:sz w:val="24"/>
          <w:szCs w:val="24"/>
        </w:rPr>
        <w:t xml:space="preserve">proof of payment of the related costs </w:t>
      </w:r>
      <w:proofErr w:type="gramStart"/>
      <w:r w:rsidRPr="00856804">
        <w:rPr>
          <w:rFonts w:ascii="Times New Roman" w:hAnsi="Times New Roman"/>
          <w:sz w:val="24"/>
          <w:szCs w:val="24"/>
        </w:rPr>
        <w:t>on the basis of</w:t>
      </w:r>
      <w:proofErr w:type="gramEnd"/>
      <w:r w:rsidRPr="00856804">
        <w:rPr>
          <w:rFonts w:ascii="Times New Roman" w:hAnsi="Times New Roman"/>
          <w:sz w:val="24"/>
          <w:szCs w:val="24"/>
        </w:rPr>
        <w:t xml:space="preserve"> invoices specifying the name and address of the body issuing the invoice, the amount and currency, the date of the invoice</w:t>
      </w:r>
      <w:r w:rsidR="00EA2567" w:rsidRPr="00856804">
        <w:rPr>
          <w:rFonts w:ascii="Times New Roman" w:hAnsi="Times New Roman"/>
          <w:sz w:val="24"/>
          <w:szCs w:val="24"/>
        </w:rPr>
        <w:t xml:space="preserve"> and</w:t>
      </w:r>
      <w:r w:rsidR="004E5105" w:rsidRPr="00856804">
        <w:rPr>
          <w:rFonts w:ascii="Times New Roman" w:hAnsi="Times New Roman"/>
          <w:sz w:val="24"/>
          <w:szCs w:val="24"/>
        </w:rPr>
        <w:t xml:space="preserve"> the travel route</w:t>
      </w:r>
      <w:r w:rsidR="000A628D" w:rsidRPr="00856804">
        <w:rPr>
          <w:rFonts w:ascii="Times New Roman" w:hAnsi="Times New Roman"/>
          <w:sz w:val="24"/>
          <w:szCs w:val="24"/>
        </w:rPr>
        <w:t>.</w:t>
      </w:r>
    </w:p>
    <w:p w14:paraId="4B5EB633" w14:textId="1751DC50" w:rsidR="00B20DB0" w:rsidRDefault="00B20DB0" w:rsidP="00087269">
      <w:pPr>
        <w:pStyle w:val="Rubrik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rd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Rubrik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rdtext"/>
      </w:pPr>
    </w:p>
    <w:p w14:paraId="5D1B8DBF" w14:textId="0BB0C9E1" w:rsidR="006D6FED" w:rsidRDefault="006D6FED" w:rsidP="00087269">
      <w:pPr>
        <w:jc w:val="both"/>
      </w:pPr>
      <w:r>
        <w:rPr>
          <w:rFonts w:ascii="Times New Roman" w:hAnsi="Times New Roman"/>
          <w:sz w:val="24"/>
          <w:szCs w:val="24"/>
        </w:rPr>
        <w:t>The final report will be assessed in conjunction with the participant reports, using a common set of quality criteria focusing on:</w:t>
      </w:r>
    </w:p>
    <w:p w14:paraId="0519BA79" w14:textId="2F07B539" w:rsidR="006D6FED" w:rsidRDefault="006D6FED" w:rsidP="00087269">
      <w:pPr>
        <w:numPr>
          <w:ilvl w:val="0"/>
          <w:numId w:val="69"/>
        </w:numPr>
        <w:jc w:val="both"/>
      </w:pPr>
      <w:r>
        <w:rPr>
          <w:rFonts w:ascii="Times New Roman" w:hAnsi="Times New Roman"/>
          <w:sz w:val="24"/>
          <w:szCs w:val="24"/>
        </w:rPr>
        <w:t xml:space="preserve">The extent to which the </w:t>
      </w:r>
      <w:r w:rsidR="00AC3300">
        <w:rPr>
          <w:rFonts w:ascii="Times New Roman" w:hAnsi="Times New Roman"/>
          <w:sz w:val="24"/>
          <w:szCs w:val="24"/>
        </w:rPr>
        <w:t xml:space="preserve">project </w:t>
      </w:r>
      <w:r>
        <w:rPr>
          <w:rFonts w:ascii="Times New Roman" w:hAnsi="Times New Roman"/>
          <w:sz w:val="24"/>
          <w:szCs w:val="24"/>
        </w:rPr>
        <w:t xml:space="preserve">was implemented in line with the </w:t>
      </w:r>
      <w:r w:rsidRPr="00B578BC">
        <w:rPr>
          <w:rFonts w:ascii="Times New Roman" w:hAnsi="Times New Roman"/>
          <w:sz w:val="24"/>
          <w:szCs w:val="24"/>
        </w:rPr>
        <w:t>grant agreement</w:t>
      </w:r>
      <w:r>
        <w:rPr>
          <w:rFonts w:ascii="Times New Roman" w:hAnsi="Times New Roman"/>
          <w:sz w:val="24"/>
          <w:szCs w:val="24"/>
        </w:rPr>
        <w:t>.</w:t>
      </w:r>
    </w:p>
    <w:p w14:paraId="47135E84" w14:textId="2CBD3C0B"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The extent to which the </w:t>
      </w:r>
      <w:r w:rsidR="00AC3300">
        <w:rPr>
          <w:rFonts w:ascii="Times New Roman" w:hAnsi="Times New Roman"/>
          <w:sz w:val="24"/>
          <w:szCs w:val="24"/>
        </w:rPr>
        <w:t xml:space="preserve">project </w:t>
      </w:r>
      <w:r>
        <w:rPr>
          <w:rFonts w:ascii="Times New Roman" w:hAnsi="Times New Roman"/>
          <w:sz w:val="24"/>
          <w:szCs w:val="24"/>
        </w:rPr>
        <w:t xml:space="preserve">was implemented in respect of the quality and compliance requirements set out in the </w:t>
      </w:r>
      <w:r w:rsidRPr="00B578BC">
        <w:rPr>
          <w:rFonts w:ascii="Times New Roman" w:hAnsi="Times New Roman"/>
          <w:sz w:val="24"/>
          <w:szCs w:val="24"/>
        </w:rPr>
        <w:t>Erasmus Charter for Higher Education</w:t>
      </w:r>
      <w:r w:rsidR="00EE3F36">
        <w:rPr>
          <w:rFonts w:ascii="Times New Roman" w:hAnsi="Times New Roman"/>
          <w:sz w:val="24"/>
          <w:szCs w:val="24"/>
        </w:rPr>
        <w:t xml:space="preserve"> and the applicable inter-institutional agreement(s)</w:t>
      </w:r>
      <w:r>
        <w:rPr>
          <w:rFonts w:ascii="Times New Roman" w:hAnsi="Times New Roman"/>
          <w:sz w:val="24"/>
          <w:szCs w:val="24"/>
        </w:rPr>
        <w:t>.</w:t>
      </w:r>
    </w:p>
    <w:p w14:paraId="4D1DCE63" w14:textId="0C86E0BD" w:rsidR="006D6FED" w:rsidRDefault="006D6FED" w:rsidP="00087269">
      <w:pPr>
        <w:numPr>
          <w:ilvl w:val="0"/>
          <w:numId w:val="6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12094D58" w14:textId="54CCF187" w:rsidR="007A2A40" w:rsidRPr="00AB617E" w:rsidRDefault="007E6435" w:rsidP="00087269">
      <w:pPr>
        <w:jc w:val="both"/>
        <w:rPr>
          <w:rFonts w:ascii="Times New Roman" w:hAnsi="Times New Roman"/>
          <w:sz w:val="24"/>
          <w:szCs w:val="24"/>
        </w:rPr>
      </w:pPr>
      <w:r>
        <w:rPr>
          <w:rFonts w:ascii="Times New Roman" w:hAnsi="Times New Roman"/>
          <w:sz w:val="24"/>
          <w:szCs w:val="24"/>
        </w:rPr>
        <w:t xml:space="preserve">The final report will be scored on a total of maximum 100 points. </w:t>
      </w:r>
      <w:r w:rsidR="006D6FED">
        <w:rPr>
          <w:rFonts w:ascii="Times New Roman" w:hAnsi="Times New Roman"/>
          <w:sz w:val="24"/>
          <w:szCs w:val="24"/>
        </w:rPr>
        <w:t xml:space="preserve">If the NA considers that the implementation of the </w:t>
      </w:r>
      <w:r w:rsidR="00AC3300">
        <w:rPr>
          <w:rFonts w:ascii="Times New Roman" w:hAnsi="Times New Roman"/>
          <w:sz w:val="24"/>
          <w:szCs w:val="24"/>
        </w:rPr>
        <w:t>p</w:t>
      </w:r>
      <w:r w:rsidR="006D6FED">
        <w:rPr>
          <w:rFonts w:ascii="Times New Roman" w:hAnsi="Times New Roman"/>
          <w:sz w:val="24"/>
          <w:szCs w:val="24"/>
        </w:rPr>
        <w:t xml:space="preserve">roject does not respect the quality commitment </w:t>
      </w:r>
      <w:r w:rsidR="006D6FED">
        <w:rPr>
          <w:rFonts w:ascii="Times New Roman" w:hAnsi="Times New Roman"/>
          <w:sz w:val="24"/>
          <w:szCs w:val="24"/>
        </w:rPr>
        <w:lastRenderedPageBreak/>
        <w:t xml:space="preserve">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6D6FED" w:rsidRPr="00B578BC">
        <w:rPr>
          <w:rFonts w:ascii="Times New Roman" w:hAnsi="Times New Roman"/>
          <w:sz w:val="24"/>
          <w:szCs w:val="24"/>
        </w:rPr>
        <w:t>recommend to the European Commission to withdraw the Erasmus Charter for Higher Education of the beneficiary.</w:t>
      </w:r>
    </w:p>
    <w:p w14:paraId="3F1FA110" w14:textId="2816414F" w:rsidR="00BD0C79" w:rsidRDefault="00BD0C79" w:rsidP="00087269">
      <w:pPr>
        <w:pStyle w:val="Rubrik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Brd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Poor, </w:t>
      </w:r>
      <w:proofErr w:type="gramStart"/>
      <w:r>
        <w:rPr>
          <w:rFonts w:ascii="Times New Roman" w:hAnsi="Times New Roman"/>
          <w:sz w:val="24"/>
          <w:szCs w:val="24"/>
        </w:rPr>
        <w:t>partial</w:t>
      </w:r>
      <w:proofErr w:type="gramEnd"/>
      <w:r>
        <w:rPr>
          <w:rFonts w:ascii="Times New Roman" w:hAnsi="Times New Roman"/>
          <w:sz w:val="24"/>
          <w:szCs w:val="24"/>
        </w:rPr>
        <w:t xml:space="preserve">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116B87FE"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organisational support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 xml:space="preserve">10% if the final report scores at least 50 points and below 60 </w:t>
      </w:r>
      <w:proofErr w:type="gramStart"/>
      <w:r w:rsidRPr="00804DA6">
        <w:rPr>
          <w:rFonts w:ascii="Times New Roman" w:hAnsi="Times New Roman"/>
          <w:sz w:val="24"/>
          <w:szCs w:val="24"/>
        </w:rPr>
        <w:t>points</w:t>
      </w:r>
      <w:r w:rsidR="006B383D">
        <w:rPr>
          <w:rFonts w:ascii="Times New Roman" w:hAnsi="Times New Roman"/>
          <w:sz w:val="24"/>
          <w:szCs w:val="24"/>
        </w:rPr>
        <w:t>;</w:t>
      </w:r>
      <w:proofErr w:type="gramEnd"/>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25% if the final report scores at least 40 points and below 50 </w:t>
      </w:r>
      <w:proofErr w:type="gramStart"/>
      <w:r>
        <w:rPr>
          <w:rFonts w:ascii="Times New Roman" w:hAnsi="Times New Roman"/>
          <w:sz w:val="24"/>
          <w:szCs w:val="24"/>
        </w:rPr>
        <w:t>points;</w:t>
      </w:r>
      <w:proofErr w:type="gramEnd"/>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50% if the final report scores at least 25 points and below 40 </w:t>
      </w:r>
      <w:proofErr w:type="gramStart"/>
      <w:r>
        <w:rPr>
          <w:rFonts w:ascii="Times New Roman" w:hAnsi="Times New Roman"/>
          <w:sz w:val="24"/>
          <w:szCs w:val="24"/>
        </w:rPr>
        <w:t>points;</w:t>
      </w:r>
      <w:proofErr w:type="gramEnd"/>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087269">
      <w:pPr>
        <w:pStyle w:val="Rubrik1"/>
        <w:numPr>
          <w:ilvl w:val="0"/>
          <w:numId w:val="125"/>
        </w:numPr>
        <w:rPr>
          <w:u w:val="single"/>
          <w:shd w:val="clear" w:color="auto" w:fill="00FFFF"/>
        </w:rPr>
      </w:pPr>
      <w:bookmarkStart w:id="5" w:name="_Toc72322259"/>
      <w:r>
        <w:t>GRANT MODIFICATIONS</w:t>
      </w:r>
      <w:bookmarkEnd w:id="5"/>
    </w:p>
    <w:p w14:paraId="0AA361C6" w14:textId="77777777" w:rsidR="00B20DB0" w:rsidRDefault="00B20DB0">
      <w:pPr>
        <w:widowControl w:val="0"/>
        <w:spacing w:after="0" w:line="273" w:lineRule="auto"/>
        <w:jc w:val="both"/>
        <w:rPr>
          <w:rFonts w:ascii="Times New Roman" w:hAnsi="Times New Roman"/>
          <w:sz w:val="24"/>
          <w:szCs w:val="24"/>
        </w:rPr>
      </w:pP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02401FC8" w14:textId="704ED852" w:rsidR="00EE3F36"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higher education mobility</w:t>
      </w:r>
      <w:r>
        <w:rPr>
          <w:rFonts w:ascii="Times New Roman" w:hAnsi="Times New Roman"/>
          <w:sz w:val="24"/>
          <w:szCs w:val="24"/>
        </w:rPr>
        <w:t xml:space="preserve">, or in the event of additional funds becoming available to the NA for (re)allocation to </w:t>
      </w:r>
      <w:r w:rsidR="00BD4907">
        <w:rPr>
          <w:rFonts w:ascii="Times New Roman" w:hAnsi="Times New Roman"/>
          <w:sz w:val="24"/>
          <w:szCs w:val="24"/>
        </w:rPr>
        <w:t xml:space="preserve">the </w:t>
      </w:r>
      <w:r>
        <w:rPr>
          <w:rFonts w:ascii="Times New Roman" w:hAnsi="Times New Roman"/>
          <w:sz w:val="24"/>
          <w:szCs w:val="24"/>
        </w:rPr>
        <w:t>beneficiar</w:t>
      </w:r>
      <w:r w:rsidR="00BD4907">
        <w:rPr>
          <w:rFonts w:ascii="Times New Roman" w:hAnsi="Times New Roman"/>
          <w:sz w:val="24"/>
          <w:szCs w:val="24"/>
        </w:rPr>
        <w:t>ies</w:t>
      </w:r>
      <w:r>
        <w:rPr>
          <w:rFonts w:ascii="Times New Roman" w:hAnsi="Times New Roman"/>
          <w:sz w:val="24"/>
          <w:szCs w:val="24"/>
        </w:rPr>
        <w:t>, the total maximum grant amount indicated in Article I.3.1 may be increased provided</w:t>
      </w:r>
      <w:r w:rsidR="00744FFB">
        <w:rPr>
          <w:rFonts w:ascii="Times New Roman" w:hAnsi="Times New Roman"/>
          <w:sz w:val="24"/>
          <w:szCs w:val="24"/>
        </w:rPr>
        <w:t xml:space="preserve"> that</w:t>
      </w:r>
      <w:r w:rsidR="00EE3F36">
        <w:rPr>
          <w:rFonts w:ascii="Times New Roman" w:hAnsi="Times New Roman"/>
          <w:sz w:val="24"/>
          <w:szCs w:val="24"/>
        </w:rPr>
        <w:t>:</w:t>
      </w:r>
    </w:p>
    <w:p w14:paraId="1BCDBA80" w14:textId="77777777" w:rsidR="00E679A7" w:rsidRDefault="00E679A7" w:rsidP="00B578BC">
      <w:pPr>
        <w:widowControl w:val="0"/>
        <w:spacing w:after="0" w:line="273" w:lineRule="auto"/>
        <w:ind w:left="426"/>
        <w:jc w:val="both"/>
        <w:rPr>
          <w:rFonts w:ascii="Times New Roman" w:hAnsi="Times New Roman"/>
          <w:sz w:val="24"/>
          <w:szCs w:val="24"/>
        </w:rPr>
      </w:pPr>
    </w:p>
    <w:p w14:paraId="678FF4CA" w14:textId="2DE838FD" w:rsidR="00EE3F36" w:rsidRPr="00D25F42" w:rsidRDefault="00744FFB" w:rsidP="00EE3F36">
      <w:pPr>
        <w:pStyle w:val="Liststycke"/>
        <w:widowControl w:val="0"/>
        <w:numPr>
          <w:ilvl w:val="0"/>
          <w:numId w:val="138"/>
        </w:numPr>
        <w:spacing w:line="273" w:lineRule="auto"/>
        <w:jc w:val="both"/>
      </w:pPr>
      <w:r>
        <w:rPr>
          <w:rFonts w:ascii="Times New Roman" w:hAnsi="Times New Roman"/>
          <w:sz w:val="24"/>
          <w:szCs w:val="24"/>
        </w:rPr>
        <w:t>t</w:t>
      </w:r>
      <w:r w:rsidR="00EE3F36" w:rsidRPr="00D25F42">
        <w:rPr>
          <w:rFonts w:ascii="Times New Roman" w:hAnsi="Times New Roman"/>
          <w:sz w:val="24"/>
          <w:szCs w:val="24"/>
        </w:rPr>
        <w:t>he beneficiary has not been awarded the full grant requested under the main selection round due to the high demand and limited budget</w:t>
      </w:r>
      <w:r w:rsidR="00E679A7">
        <w:rPr>
          <w:rFonts w:ascii="Times New Roman" w:hAnsi="Times New Roman"/>
          <w:sz w:val="24"/>
          <w:szCs w:val="24"/>
        </w:rPr>
        <w:t xml:space="preserve"> per </w:t>
      </w:r>
      <w:proofErr w:type="gramStart"/>
      <w:r w:rsidR="00E679A7">
        <w:rPr>
          <w:rFonts w:ascii="Times New Roman" w:hAnsi="Times New Roman"/>
          <w:sz w:val="24"/>
          <w:szCs w:val="24"/>
        </w:rPr>
        <w:t>region</w:t>
      </w:r>
      <w:r w:rsidR="00EE3F36" w:rsidRPr="00D25F42">
        <w:rPr>
          <w:rFonts w:ascii="Times New Roman" w:hAnsi="Times New Roman"/>
          <w:sz w:val="24"/>
          <w:szCs w:val="24"/>
        </w:rPr>
        <w:t>;</w:t>
      </w:r>
      <w:proofErr w:type="gramEnd"/>
    </w:p>
    <w:p w14:paraId="18AEDC40" w14:textId="434F9D76" w:rsidR="00EE3F36" w:rsidRPr="00D25F42" w:rsidRDefault="00744FFB" w:rsidP="00EE3F36">
      <w:pPr>
        <w:pStyle w:val="Liststycke"/>
        <w:widowControl w:val="0"/>
        <w:numPr>
          <w:ilvl w:val="0"/>
          <w:numId w:val="138"/>
        </w:numPr>
        <w:spacing w:line="273" w:lineRule="auto"/>
        <w:jc w:val="both"/>
      </w:pPr>
      <w:r>
        <w:rPr>
          <w:rFonts w:ascii="Times New Roman" w:hAnsi="Times New Roman"/>
          <w:sz w:val="24"/>
          <w:szCs w:val="24"/>
        </w:rPr>
        <w:t>m</w:t>
      </w:r>
      <w:r w:rsidR="00EE3F36" w:rsidRPr="00D25F42">
        <w:rPr>
          <w:rFonts w:ascii="Times New Roman" w:hAnsi="Times New Roman"/>
          <w:sz w:val="24"/>
          <w:szCs w:val="24"/>
        </w:rPr>
        <w:t>obilities with th</w:t>
      </w:r>
      <w:r w:rsidR="000325AE">
        <w:rPr>
          <w:rFonts w:ascii="Times New Roman" w:hAnsi="Times New Roman"/>
          <w:sz w:val="24"/>
          <w:szCs w:val="24"/>
        </w:rPr>
        <w:t>e</w:t>
      </w:r>
      <w:r w:rsidR="00EE3F36" w:rsidRPr="00D25F42">
        <w:rPr>
          <w:rFonts w:ascii="Times New Roman" w:hAnsi="Times New Roman"/>
          <w:sz w:val="24"/>
          <w:szCs w:val="24"/>
        </w:rPr>
        <w:t xml:space="preserve"> region </w:t>
      </w:r>
      <w:r w:rsidR="000325AE">
        <w:rPr>
          <w:rFonts w:ascii="Times New Roman" w:hAnsi="Times New Roman"/>
          <w:sz w:val="24"/>
          <w:szCs w:val="24"/>
        </w:rPr>
        <w:t>for which further financing is requested</w:t>
      </w:r>
      <w:r w:rsidR="00EE3F36" w:rsidRPr="00D25F42">
        <w:rPr>
          <w:rFonts w:ascii="Times New Roman" w:hAnsi="Times New Roman"/>
          <w:sz w:val="24"/>
          <w:szCs w:val="24"/>
        </w:rPr>
        <w:t xml:space="preserve"> had already been requested in the application and had passed the quality </w:t>
      </w:r>
      <w:proofErr w:type="gramStart"/>
      <w:r w:rsidR="00EE3F36" w:rsidRPr="00D25F42">
        <w:rPr>
          <w:rFonts w:ascii="Times New Roman" w:hAnsi="Times New Roman"/>
          <w:sz w:val="24"/>
          <w:szCs w:val="24"/>
        </w:rPr>
        <w:t>assessment;</w:t>
      </w:r>
      <w:proofErr w:type="gramEnd"/>
    </w:p>
    <w:p w14:paraId="07444830" w14:textId="3190CF0B" w:rsidR="00EE3F36" w:rsidRPr="005A21AB" w:rsidRDefault="00744FFB" w:rsidP="00EE3F36">
      <w:pPr>
        <w:pStyle w:val="Liststycke"/>
        <w:widowControl w:val="0"/>
        <w:numPr>
          <w:ilvl w:val="0"/>
          <w:numId w:val="138"/>
        </w:numPr>
        <w:spacing w:line="273" w:lineRule="auto"/>
        <w:jc w:val="both"/>
      </w:pPr>
      <w:proofErr w:type="gramStart"/>
      <w:r>
        <w:rPr>
          <w:rFonts w:ascii="Times New Roman" w:hAnsi="Times New Roman"/>
          <w:sz w:val="24"/>
          <w:szCs w:val="24"/>
        </w:rPr>
        <w:t>o</w:t>
      </w:r>
      <w:r w:rsidR="00EE3F36" w:rsidRPr="00D25F42">
        <w:rPr>
          <w:rFonts w:ascii="Times New Roman" w:hAnsi="Times New Roman"/>
          <w:sz w:val="24"/>
          <w:szCs w:val="24"/>
        </w:rPr>
        <w:t>n the basis of</w:t>
      </w:r>
      <w:proofErr w:type="gramEnd"/>
      <w:r w:rsidR="00EE3F36" w:rsidRPr="00D25F42">
        <w:rPr>
          <w:rFonts w:ascii="Times New Roman" w:hAnsi="Times New Roman"/>
          <w:sz w:val="24"/>
          <w:szCs w:val="24"/>
        </w:rPr>
        <w:t xml:space="preserve"> the information in the </w:t>
      </w:r>
      <w:r w:rsidR="00691CBD">
        <w:rPr>
          <w:rFonts w:ascii="Times New Roman" w:hAnsi="Times New Roman"/>
          <w:sz w:val="24"/>
          <w:szCs w:val="24"/>
        </w:rPr>
        <w:t>progress</w:t>
      </w:r>
      <w:r w:rsidR="00EE3F36" w:rsidRPr="00D25F42">
        <w:rPr>
          <w:rFonts w:ascii="Times New Roman" w:hAnsi="Times New Roman"/>
          <w:sz w:val="24"/>
          <w:szCs w:val="24"/>
        </w:rPr>
        <w:t xml:space="preserve"> report and data registered in </w:t>
      </w:r>
      <w:r w:rsidR="000325AE">
        <w:rPr>
          <w:rFonts w:ascii="Times New Roman" w:hAnsi="Times New Roman"/>
          <w:sz w:val="24"/>
          <w:szCs w:val="24"/>
        </w:rPr>
        <w:t xml:space="preserve">the </w:t>
      </w:r>
      <w:r w:rsidR="00EE3F36" w:rsidRPr="00D25F42">
        <w:rPr>
          <w:rFonts w:ascii="Times New Roman" w:hAnsi="Times New Roman"/>
          <w:sz w:val="24"/>
          <w:szCs w:val="24"/>
        </w:rPr>
        <w:t xml:space="preserve">Beneficiary Module, the </w:t>
      </w:r>
      <w:r w:rsidR="000325AE">
        <w:rPr>
          <w:rFonts w:ascii="Times New Roman" w:hAnsi="Times New Roman"/>
          <w:sz w:val="24"/>
          <w:szCs w:val="24"/>
        </w:rPr>
        <w:t>implementation</w:t>
      </w:r>
      <w:r w:rsidR="00EE3F36" w:rsidRPr="00D25F42">
        <w:rPr>
          <w:rFonts w:ascii="Times New Roman" w:hAnsi="Times New Roman"/>
          <w:sz w:val="24"/>
          <w:szCs w:val="24"/>
        </w:rPr>
        <w:t xml:space="preserve"> of mobilities granted initially is in</w:t>
      </w:r>
      <w:r w:rsidR="00EE3F36">
        <w:rPr>
          <w:rFonts w:ascii="Times New Roman" w:hAnsi="Times New Roman"/>
          <w:sz w:val="24"/>
          <w:szCs w:val="24"/>
        </w:rPr>
        <w:t xml:space="preserve"> line with the Grant Agreement.</w:t>
      </w:r>
    </w:p>
    <w:p w14:paraId="5D7043CA" w14:textId="1F667E91" w:rsidR="00EE3F36" w:rsidRPr="00B578BC" w:rsidRDefault="00EE3F36" w:rsidP="00EE3F36">
      <w:pPr>
        <w:widowControl w:val="0"/>
        <w:spacing w:after="0" w:line="273" w:lineRule="auto"/>
        <w:ind w:left="426"/>
        <w:jc w:val="both"/>
        <w:rPr>
          <w:rFonts w:ascii="Times New Roman" w:hAnsi="Times New Roman"/>
          <w:sz w:val="24"/>
          <w:szCs w:val="24"/>
        </w:rPr>
      </w:pPr>
    </w:p>
    <w:p w14:paraId="4A177F02" w14:textId="6A58B393" w:rsidR="00821EBD"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 xml:space="preserve">When the </w:t>
      </w:r>
      <w:r w:rsidR="00856804">
        <w:rPr>
          <w:rFonts w:ascii="Times New Roman" w:hAnsi="Times New Roman"/>
          <w:sz w:val="24"/>
          <w:szCs w:val="24"/>
        </w:rPr>
        <w:t>progress</w:t>
      </w:r>
      <w:r w:rsidRPr="006E022E">
        <w:rPr>
          <w:rFonts w:ascii="Times New Roman" w:hAnsi="Times New Roman"/>
          <w:sz w:val="24"/>
          <w:szCs w:val="24"/>
        </w:rPr>
        <w:t xml:space="preserve"> report shows a </w:t>
      </w:r>
      <w:r w:rsidR="005524A8">
        <w:rPr>
          <w:rFonts w:ascii="Times New Roman" w:hAnsi="Times New Roman"/>
          <w:sz w:val="24"/>
          <w:szCs w:val="24"/>
        </w:rPr>
        <w:t>very low</w:t>
      </w:r>
      <w:r w:rsidRPr="006E022E">
        <w:rPr>
          <w:rFonts w:ascii="Times New Roman" w:hAnsi="Times New Roman"/>
          <w:sz w:val="24"/>
          <w:szCs w:val="24"/>
        </w:rPr>
        <w:t xml:space="preserve"> number of mobility activities indicating that the </w:t>
      </w:r>
      <w:r w:rsidR="000325AE">
        <w:rPr>
          <w:rFonts w:ascii="Times New Roman" w:hAnsi="Times New Roman"/>
          <w:sz w:val="24"/>
          <w:szCs w:val="24"/>
        </w:rPr>
        <w:t>b</w:t>
      </w:r>
      <w:r w:rsidRPr="006E022E">
        <w:rPr>
          <w:rFonts w:ascii="Times New Roman" w:hAnsi="Times New Roman"/>
          <w:sz w:val="24"/>
          <w:szCs w:val="24"/>
        </w:rPr>
        <w:t xml:space="preserve">eneficiary will not </w:t>
      </w:r>
      <w:r w:rsidR="005524A8">
        <w:rPr>
          <w:rFonts w:ascii="Times New Roman" w:hAnsi="Times New Roman"/>
          <w:sz w:val="24"/>
          <w:szCs w:val="24"/>
        </w:rPr>
        <w:t xml:space="preserve">fully implement </w:t>
      </w:r>
      <w:r w:rsidRPr="006E022E">
        <w:rPr>
          <w:rFonts w:ascii="Times New Roman" w:hAnsi="Times New Roman"/>
          <w:sz w:val="24"/>
          <w:szCs w:val="24"/>
        </w:rPr>
        <w:t>the awarded grant, the total maximum grant amount indicated in Article I.3.1</w:t>
      </w:r>
      <w:r>
        <w:rPr>
          <w:rFonts w:ascii="Times New Roman" w:hAnsi="Times New Roman"/>
          <w:sz w:val="24"/>
          <w:szCs w:val="24"/>
        </w:rPr>
        <w:t xml:space="preserve"> may be decreased </w:t>
      </w:r>
      <w:r w:rsidR="005524A8">
        <w:rPr>
          <w:rFonts w:ascii="Times New Roman" w:hAnsi="Times New Roman"/>
          <w:sz w:val="24"/>
          <w:szCs w:val="24"/>
        </w:rPr>
        <w:t xml:space="preserve">through </w:t>
      </w:r>
      <w:r>
        <w:rPr>
          <w:rFonts w:ascii="Times New Roman" w:hAnsi="Times New Roman"/>
          <w:sz w:val="24"/>
          <w:szCs w:val="24"/>
        </w:rPr>
        <w:t>an amendment</w:t>
      </w:r>
      <w:r w:rsidRPr="006E022E">
        <w:rPr>
          <w:rFonts w:ascii="Times New Roman" w:hAnsi="Times New Roman"/>
          <w:sz w:val="24"/>
          <w:szCs w:val="24"/>
        </w:rPr>
        <w:t>.</w:t>
      </w:r>
    </w:p>
    <w:p w14:paraId="5BB78CDB" w14:textId="1520D8D3" w:rsidR="00F72248" w:rsidRDefault="00F72248" w:rsidP="00B578BC">
      <w:pPr>
        <w:widowControl w:val="0"/>
        <w:spacing w:after="0" w:line="273" w:lineRule="auto"/>
        <w:ind w:left="426"/>
        <w:jc w:val="both"/>
        <w:rPr>
          <w:rFonts w:ascii="Times New Roman" w:hAnsi="Times New Roman"/>
          <w:sz w:val="24"/>
          <w:szCs w:val="24"/>
        </w:rPr>
      </w:pPr>
    </w:p>
    <w:p w14:paraId="282ACCAD" w14:textId="215DA3D9" w:rsidR="00F72248" w:rsidRPr="00DB349E" w:rsidRDefault="00F72248" w:rsidP="00B578BC">
      <w:pPr>
        <w:widowControl w:val="0"/>
        <w:spacing w:after="0" w:line="273" w:lineRule="auto"/>
        <w:ind w:left="426"/>
        <w:jc w:val="both"/>
        <w:rPr>
          <w:rFonts w:ascii="Times New Roman" w:hAnsi="Times New Roman"/>
          <w:sz w:val="24"/>
          <w:szCs w:val="24"/>
        </w:rPr>
      </w:pPr>
      <w:r w:rsidRPr="00F72248">
        <w:rPr>
          <w:rFonts w:ascii="Times New Roman" w:hAnsi="Times New Roman"/>
          <w:sz w:val="24"/>
          <w:szCs w:val="24"/>
        </w:rPr>
        <w:t>The final grant amount awarded must not exceed the grant amount requested by the applicant in the initial grant application, unless covered under VI (b). The grant amount requested refers to the overall grant requested in the entire application, irrespective of the specific amounts requested per budget envelope.</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09433F2B"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 xml:space="preserve">(b) </w:t>
      </w:r>
      <w:r w:rsidR="00AB617E">
        <w:rPr>
          <w:rFonts w:ascii="Times New Roman" w:hAnsi="Times New Roman"/>
          <w:sz w:val="24"/>
          <w:szCs w:val="24"/>
          <w:u w:val="single"/>
        </w:rPr>
        <w:t xml:space="preserve"> </w:t>
      </w:r>
      <w:r>
        <w:rPr>
          <w:rFonts w:ascii="Times New Roman" w:hAnsi="Times New Roman"/>
          <w:sz w:val="24"/>
          <w:szCs w:val="24"/>
          <w:u w:val="single"/>
        </w:rPr>
        <w:t xml:space="preserve">Grant increase for </w:t>
      </w:r>
      <w:r w:rsidR="00497D7D">
        <w:rPr>
          <w:rFonts w:ascii="Times New Roman" w:hAnsi="Times New Roman"/>
          <w:sz w:val="24"/>
          <w:szCs w:val="24"/>
          <w:u w:val="single"/>
        </w:rPr>
        <w:t xml:space="preserve">inclusion </w:t>
      </w:r>
      <w:r w:rsidR="00545075">
        <w:rPr>
          <w:rFonts w:ascii="Times New Roman" w:hAnsi="Times New Roman"/>
          <w:sz w:val="24"/>
          <w:szCs w:val="24"/>
          <w:u w:val="single"/>
        </w:rPr>
        <w:t>support and exceptional costs</w:t>
      </w:r>
    </w:p>
    <w:p w14:paraId="7A35DB94" w14:textId="77777777" w:rsidR="00B20DB0" w:rsidRDefault="00B20DB0">
      <w:pPr>
        <w:widowControl w:val="0"/>
        <w:spacing w:after="0" w:line="273" w:lineRule="auto"/>
        <w:jc w:val="both"/>
      </w:pPr>
    </w:p>
    <w:p w14:paraId="2C013C5B" w14:textId="03A6C241" w:rsidR="00E73853" w:rsidRPr="00AB617E" w:rsidRDefault="00B20DB0" w:rsidP="00AB617E">
      <w:pPr>
        <w:ind w:left="360"/>
        <w:jc w:val="both"/>
      </w:pPr>
      <w:r>
        <w:rPr>
          <w:rFonts w:ascii="Times New Roman" w:hAnsi="Times New Roman"/>
          <w:sz w:val="24"/>
          <w:szCs w:val="24"/>
        </w:rPr>
        <w:t xml:space="preserve">As there is no provision for requesting </w:t>
      </w:r>
      <w:r w:rsidR="00497D7D">
        <w:rPr>
          <w:rFonts w:ascii="Times New Roman" w:hAnsi="Times New Roman"/>
          <w:sz w:val="24"/>
          <w:szCs w:val="24"/>
        </w:rPr>
        <w:t xml:space="preserve">inclusion </w:t>
      </w:r>
      <w:r>
        <w:rPr>
          <w:rFonts w:ascii="Times New Roman" w:hAnsi="Times New Roman"/>
          <w:sz w:val="24"/>
          <w:szCs w:val="24"/>
        </w:rPr>
        <w:t xml:space="preserve">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F36B4">
        <w:rPr>
          <w:rFonts w:ascii="Times New Roman" w:hAnsi="Times New Roman"/>
          <w:sz w:val="24"/>
          <w:szCs w:val="24"/>
        </w:rPr>
        <w:t xml:space="preserve">inclusion </w:t>
      </w:r>
      <w:r>
        <w:rPr>
          <w:rFonts w:ascii="Times New Roman" w:hAnsi="Times New Roman"/>
          <w:sz w:val="24"/>
          <w:szCs w:val="24"/>
        </w:rPr>
        <w:t xml:space="preserve">support may be provided by the NA for participants </w:t>
      </w:r>
      <w:r w:rsidR="00AC3300">
        <w:rPr>
          <w:rFonts w:ascii="Times New Roman" w:hAnsi="Times New Roman"/>
          <w:sz w:val="24"/>
          <w:szCs w:val="24"/>
        </w:rPr>
        <w:t>with fewer opportunities</w:t>
      </w:r>
      <w:r w:rsidR="00DB46A1">
        <w:rPr>
          <w:rFonts w:ascii="Times New Roman" w:hAnsi="Times New Roman"/>
          <w:sz w:val="24"/>
          <w:szCs w:val="24"/>
        </w:rPr>
        <w:t xml:space="preserve"> and their organisation</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rsidP="00AB617E">
      <w:pPr>
        <w:ind w:left="426" w:hanging="426"/>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12F80E43" w14:textId="0A1E9E27" w:rsidR="00B20DB0" w:rsidRPr="00856804" w:rsidRDefault="00B20DB0" w:rsidP="00856804">
      <w:pPr>
        <w:ind w:left="360"/>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733466">
        <w:rPr>
          <w:rFonts w:ascii="Times New Roman" w:hAnsi="Times New Roman"/>
          <w:sz w:val="24"/>
          <w:szCs w:val="24"/>
        </w:rPr>
        <w:t xml:space="preserve">Article II.13 of </w:t>
      </w:r>
      <w:r w:rsidR="0016681C" w:rsidRPr="00733466">
        <w:rPr>
          <w:rFonts w:ascii="Times New Roman" w:hAnsi="Times New Roman"/>
          <w:sz w:val="24"/>
          <w:szCs w:val="24"/>
        </w:rPr>
        <w:t>Annex I</w:t>
      </w:r>
      <w:r w:rsidR="00336BED" w:rsidRPr="00733466">
        <w:rPr>
          <w:rFonts w:ascii="Times New Roman" w:hAnsi="Times New Roman"/>
          <w:sz w:val="24"/>
          <w:szCs w:val="24"/>
        </w:rPr>
        <w:t xml:space="preserve"> of the Agreement</w:t>
      </w:r>
      <w:r w:rsidRPr="005A4ADC">
        <w:rPr>
          <w:rFonts w:ascii="Times New Roman" w:hAnsi="Times New Roman"/>
          <w:sz w:val="24"/>
          <w:szCs w:val="24"/>
        </w:rPr>
        <w:t xml:space="preserve">, any modification of the grant as set out </w:t>
      </w:r>
      <w:r w:rsidRPr="00733466">
        <w:rPr>
          <w:rFonts w:ascii="Times New Roman" w:hAnsi="Times New Roman"/>
          <w:sz w:val="24"/>
          <w:szCs w:val="24"/>
        </w:rPr>
        <w:t>in Sections V (a) and (b</w:t>
      </w:r>
      <w:r w:rsidRPr="005A4ADC">
        <w:rPr>
          <w:rFonts w:ascii="Times New Roman" w:hAnsi="Times New Roman"/>
          <w:sz w:val="24"/>
          <w:szCs w:val="24"/>
        </w:rPr>
        <w:t>)</w:t>
      </w:r>
      <w:r>
        <w:rPr>
          <w:rFonts w:ascii="Times New Roman" w:hAnsi="Times New Roman"/>
          <w:sz w:val="24"/>
          <w:szCs w:val="24"/>
        </w:rPr>
        <w:t xml:space="preserve"> above will take the form of an amendment to the Agreement.</w:t>
      </w:r>
    </w:p>
    <w:p w14:paraId="5147DEFB" w14:textId="717DF065" w:rsidR="00B20DB0" w:rsidRDefault="00B20DB0" w:rsidP="00087269">
      <w:pPr>
        <w:pStyle w:val="Rubrik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rdtext"/>
      </w:pPr>
    </w:p>
    <w:p w14:paraId="4D421754" w14:textId="1E32BE41"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427575">
        <w:rPr>
          <w:rFonts w:ascii="Times New Roman" w:hAnsi="Times New Roman"/>
          <w:sz w:val="24"/>
          <w:szCs w:val="24"/>
        </w:rPr>
        <w:t>,</w:t>
      </w:r>
      <w:r w:rsidR="00856804">
        <w:rPr>
          <w:rFonts w:ascii="Times New Roman" w:hAnsi="Times New Roman"/>
          <w:sz w:val="24"/>
          <w:szCs w:val="24"/>
        </w:rPr>
        <w:t xml:space="preserve"> </w:t>
      </w:r>
      <w:r w:rsidR="00F72248" w:rsidRPr="00E72DFE">
        <w:rPr>
          <w:rFonts w:ascii="Times New Roman" w:hAnsi="Times New Roman"/>
          <w:sz w:val="24"/>
          <w:szCs w:val="24"/>
        </w:rPr>
        <w:t>including both inbound and outbound mobility</w:t>
      </w:r>
      <w:r>
        <w:rPr>
          <w:rFonts w:ascii="Times New Roman" w:hAnsi="Times New Roman"/>
          <w:sz w:val="24"/>
          <w:szCs w:val="24"/>
        </w:rPr>
        <w:t xml:space="preserve">. Checks and audits aim at verifying whether the beneficiary managed the grant in respect of the rules set out in the Agreement,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lastRenderedPageBreak/>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66E7BDD0" w14:textId="363CD1F7" w:rsidR="00AB617E" w:rsidRDefault="00A11FCF">
      <w:pPr>
        <w:jc w:val="both"/>
        <w:rPr>
          <w:rFonts w:ascii="Times New Roman" w:hAnsi="Times New Roman"/>
          <w:sz w:val="24"/>
          <w:szCs w:val="24"/>
        </w:rPr>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stycke"/>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styck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408C9544" w14:textId="33964487" w:rsidR="000B2784" w:rsidRPr="007E7CED" w:rsidRDefault="000B2784" w:rsidP="55197C96">
      <w:pPr>
        <w:pStyle w:val="Liststycke"/>
        <w:numPr>
          <w:ilvl w:val="1"/>
          <w:numId w:val="40"/>
        </w:numPr>
        <w:jc w:val="both"/>
      </w:pPr>
      <w:r>
        <w:rPr>
          <w:rFonts w:ascii="Times New Roman" w:hAnsi="Times New Roman"/>
          <w:kern w:val="1"/>
          <w:sz w:val="24"/>
          <w:szCs w:val="24"/>
        </w:rPr>
        <w:t>Organisational support</w:t>
      </w:r>
      <w:r w:rsidR="0079766B">
        <w:rPr>
          <w:rFonts w:ascii="Times New Roman" w:hAnsi="Times New Roman"/>
          <w:kern w:val="1"/>
          <w:sz w:val="24"/>
          <w:szCs w:val="24"/>
        </w:rPr>
        <w:t xml:space="preserve"> </w:t>
      </w:r>
    </w:p>
    <w:p w14:paraId="0921D8E8" w14:textId="4FC68A6C" w:rsidR="00B20DB0" w:rsidRDefault="00B20DB0" w:rsidP="00087269">
      <w:pPr>
        <w:pStyle w:val="Liststycke"/>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0B5FA1EF" w:rsidR="000B2784" w:rsidRDefault="000B2784"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14:paraId="56A31A93" w14:textId="77777777" w:rsidR="00B20DB0" w:rsidRDefault="00B20DB0">
      <w:pPr>
        <w:pStyle w:val="Liststycke"/>
        <w:jc w:val="both"/>
        <w:rPr>
          <w:rFonts w:ascii="Times New Roman" w:hAnsi="Times New Roman"/>
          <w:kern w:val="1"/>
          <w:sz w:val="24"/>
          <w:szCs w:val="24"/>
        </w:rPr>
      </w:pPr>
    </w:p>
    <w:p w14:paraId="4A3F51E4" w14:textId="10D3BB0C" w:rsidR="00B20DB0" w:rsidRDefault="00B20DB0" w:rsidP="00087269">
      <w:pPr>
        <w:pStyle w:val="Liststycke"/>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792EDB86" w:rsidR="00B20DB0" w:rsidRDefault="000B2784"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styck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stycke"/>
        <w:ind w:left="0"/>
        <w:jc w:val="both"/>
        <w:rPr>
          <w:rFonts w:ascii="Times New Roman" w:hAnsi="Times New Roman" w:cs="Times New Roman"/>
          <w:kern w:val="1"/>
          <w:sz w:val="24"/>
          <w:szCs w:val="24"/>
        </w:rPr>
      </w:pPr>
    </w:p>
    <w:p w14:paraId="4BA52273"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stycke"/>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stycke"/>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stycke"/>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 xml:space="preserve">available for review by the National </w:t>
      </w:r>
      <w:proofErr w:type="gramStart"/>
      <w:r>
        <w:rPr>
          <w:rFonts w:ascii="Times New Roman" w:eastAsia="SimSun" w:hAnsi="Times New Roman"/>
          <w:kern w:val="1"/>
          <w:sz w:val="24"/>
          <w:szCs w:val="24"/>
        </w:rPr>
        <w:t>Agency</w:t>
      </w:r>
      <w:r w:rsidR="00941252">
        <w:rPr>
          <w:rFonts w:ascii="Times New Roman" w:eastAsia="SimSun" w:hAnsi="Times New Roman"/>
          <w:kern w:val="1"/>
          <w:sz w:val="24"/>
          <w:szCs w:val="24"/>
        </w:rPr>
        <w:t>, and</w:t>
      </w:r>
      <w:proofErr w:type="gramEnd"/>
      <w:r w:rsidR="00941252">
        <w:rPr>
          <w:rFonts w:ascii="Times New Roman" w:eastAsia="SimSun" w:hAnsi="Times New Roman"/>
          <w:kern w:val="1"/>
          <w:sz w:val="24"/>
          <w:szCs w:val="24"/>
        </w:rPr>
        <w:t xml:space="preserve">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397BF77C"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F72248">
        <w:rPr>
          <w:rFonts w:ascii="Times New Roman" w:hAnsi="Times New Roman"/>
          <w:sz w:val="24"/>
          <w:szCs w:val="24"/>
        </w:rPr>
        <w:t xml:space="preserve"> </w:t>
      </w:r>
      <w:r w:rsidR="00F72248" w:rsidRPr="00B578BC">
        <w:rPr>
          <w:rFonts w:ascii="Times New Roman" w:eastAsia="SimSun" w:hAnsi="Times New Roman"/>
          <w:kern w:val="1"/>
          <w:sz w:val="24"/>
          <w:szCs w:val="24"/>
        </w:rPr>
        <w:t>and to establish compliance with the commitments undertaken as a result of the inter-institutional agreement (s</w:t>
      </w:r>
      <w:proofErr w:type="gramStart"/>
      <w:r w:rsidR="00F72248" w:rsidRPr="00B578BC">
        <w:rPr>
          <w:rFonts w:ascii="Times New Roman" w:eastAsia="SimSun" w:hAnsi="Times New Roman"/>
          <w:kern w:val="1"/>
          <w:sz w:val="24"/>
          <w:szCs w:val="24"/>
        </w:rPr>
        <w:t>)</w:t>
      </w:r>
      <w:r w:rsidRPr="00992773">
        <w:rPr>
          <w:rFonts w:ascii="Times New Roman" w:eastAsia="SimSun" w:hAnsi="Times New Roman"/>
          <w:kern w:val="1"/>
          <w:sz w:val="24"/>
          <w:szCs w:val="24"/>
        </w:rPr>
        <w:t>;</w:t>
      </w:r>
      <w:proofErr w:type="gramEnd"/>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5026AD62"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w:t>
      </w:r>
      <w:r w:rsidR="00856804">
        <w:rPr>
          <w:rFonts w:ascii="Times New Roman" w:eastAsia="SimSun" w:hAnsi="Times New Roman"/>
          <w:kern w:val="1"/>
          <w:sz w:val="24"/>
          <w:szCs w:val="24"/>
        </w:rPr>
        <w:t>its</w:t>
      </w:r>
      <w:r w:rsidR="002F16C2">
        <w:rPr>
          <w:rFonts w:ascii="Times New Roman" w:eastAsia="SimSun" w:hAnsi="Times New Roman"/>
          <w:kern w:val="1"/>
          <w:sz w:val="24"/>
          <w:szCs w:val="24"/>
        </w:rPr>
        <w:t xml:space="preserve">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xml:space="preserve">, </w:t>
      </w:r>
      <w:proofErr w:type="gramStart"/>
      <w:r w:rsidR="00FB7426">
        <w:rPr>
          <w:rFonts w:ascii="Times New Roman" w:eastAsia="SimSun" w:hAnsi="Times New Roman"/>
          <w:kern w:val="1"/>
          <w:sz w:val="24"/>
          <w:szCs w:val="24"/>
        </w:rPr>
        <w:t>in order to</w:t>
      </w:r>
      <w:proofErr w:type="gramEnd"/>
      <w:r w:rsidR="00FB7426">
        <w:rPr>
          <w:rFonts w:ascii="Times New Roman" w:eastAsia="SimSun" w:hAnsi="Times New Roman"/>
          <w:kern w:val="1"/>
          <w:sz w:val="24"/>
          <w:szCs w:val="24"/>
        </w:rPr>
        <w:t xml:space="preserve"> rule out double funding or other irregularities</w:t>
      </w:r>
      <w:r w:rsidR="008259D4">
        <w:rPr>
          <w:rFonts w:ascii="Times New Roman" w:eastAsia="SimSun" w:hAnsi="Times New Roman"/>
          <w:kern w:val="1"/>
          <w:sz w:val="24"/>
          <w:szCs w:val="24"/>
        </w:rPr>
        <w:t>.</w:t>
      </w:r>
    </w:p>
    <w:sectPr w:rsidR="00B20DB0" w:rsidSect="004B554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FDA" w14:textId="77777777" w:rsidR="00DD7BE3" w:rsidRDefault="00DD7BE3">
      <w:pPr>
        <w:spacing w:after="0" w:line="240" w:lineRule="auto"/>
      </w:pPr>
      <w:r>
        <w:separator/>
      </w:r>
    </w:p>
  </w:endnote>
  <w:endnote w:type="continuationSeparator" w:id="0">
    <w:p w14:paraId="25885607" w14:textId="77777777" w:rsidR="00DD7BE3" w:rsidRDefault="00DD7BE3">
      <w:pPr>
        <w:spacing w:after="0" w:line="240" w:lineRule="auto"/>
      </w:pPr>
      <w:r>
        <w:continuationSeparator/>
      </w:r>
    </w:p>
  </w:endnote>
  <w:endnote w:type="continuationNotice" w:id="1">
    <w:p w14:paraId="457FDBAF" w14:textId="77777777" w:rsidR="00DD7BE3" w:rsidRDefault="00DD7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1953" w14:textId="77777777" w:rsidR="00A9142F" w:rsidRDefault="00A914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3460DAAD" w:rsidR="00DD7BE3" w:rsidRDefault="00DD7BE3">
    <w:pPr>
      <w:pStyle w:val="Sidfot"/>
      <w:jc w:val="right"/>
    </w:pPr>
    <w:r>
      <w:fldChar w:fldCharType="begin"/>
    </w:r>
    <w:r>
      <w:instrText xml:space="preserve"> PAGE   \* MERGEFORMAT </w:instrText>
    </w:r>
    <w:r>
      <w:fldChar w:fldCharType="separate"/>
    </w:r>
    <w:r w:rsidR="00AB617E">
      <w:rPr>
        <w:noProof/>
      </w:rPr>
      <w:t>31</w:t>
    </w:r>
    <w:r>
      <w:rPr>
        <w:noProof/>
      </w:rPr>
      <w:fldChar w:fldCharType="end"/>
    </w:r>
  </w:p>
  <w:p w14:paraId="722B3104" w14:textId="77777777" w:rsidR="00DD7BE3" w:rsidRDefault="00DD7B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0E38" w14:textId="77777777" w:rsidR="00A9142F" w:rsidRDefault="00A914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B21" w14:textId="77777777" w:rsidR="00DD7BE3" w:rsidRDefault="00DD7BE3">
      <w:pPr>
        <w:spacing w:after="0" w:line="240" w:lineRule="auto"/>
      </w:pPr>
      <w:r>
        <w:separator/>
      </w:r>
    </w:p>
  </w:footnote>
  <w:footnote w:type="continuationSeparator" w:id="0">
    <w:p w14:paraId="69177329" w14:textId="77777777" w:rsidR="00DD7BE3" w:rsidRDefault="00DD7BE3">
      <w:pPr>
        <w:spacing w:after="0" w:line="240" w:lineRule="auto"/>
      </w:pPr>
      <w:r>
        <w:continuationSeparator/>
      </w:r>
    </w:p>
  </w:footnote>
  <w:footnote w:type="continuationNotice" w:id="1">
    <w:p w14:paraId="670A4151" w14:textId="77777777" w:rsidR="00DD7BE3" w:rsidRDefault="00DD7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2383" w14:textId="77777777" w:rsidR="00A9142F" w:rsidRDefault="00A914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DD7BE3" w:rsidRDefault="00DD7B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6101" w14:textId="77777777" w:rsidR="00A9142F" w:rsidRDefault="00A914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Rubrik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2E6486A"/>
    <w:multiLevelType w:val="hybridMultilevel"/>
    <w:tmpl w:val="0D9EC1E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7" w15:restartNumberingAfterBreak="0">
    <w:nsid w:val="18965762"/>
    <w:multiLevelType w:val="hybridMultilevel"/>
    <w:tmpl w:val="0682F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9"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4"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8"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0"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1"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2"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3"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9"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10"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1"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3F8B67E8"/>
    <w:multiLevelType w:val="hybridMultilevel"/>
    <w:tmpl w:val="F2CAEBF6"/>
    <w:lvl w:ilvl="0" w:tplc="041D0001">
      <w:start w:val="1"/>
      <w:numFmt w:val="bullet"/>
      <w:lvlText w:val=""/>
      <w:lvlJc w:val="left"/>
      <w:pPr>
        <w:ind w:left="1222" w:hanging="360"/>
      </w:pPr>
      <w:rPr>
        <w:rFonts w:ascii="Symbol" w:hAnsi="Symbol"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113"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4"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6"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21"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2"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5"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7"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8"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9"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0"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1"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4"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5"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5"/>
  </w:num>
  <w:num w:numId="49">
    <w:abstractNumId w:val="126"/>
  </w:num>
  <w:num w:numId="50">
    <w:abstractNumId w:val="121"/>
  </w:num>
  <w:num w:numId="51">
    <w:abstractNumId w:val="78"/>
  </w:num>
  <w:num w:numId="52">
    <w:abstractNumId w:val="77"/>
  </w:num>
  <w:num w:numId="53">
    <w:abstractNumId w:val="102"/>
  </w:num>
  <w:num w:numId="54">
    <w:abstractNumId w:val="125"/>
  </w:num>
  <w:num w:numId="55">
    <w:abstractNumId w:val="91"/>
  </w:num>
  <w:num w:numId="56">
    <w:abstractNumId w:val="88"/>
  </w:num>
  <w:num w:numId="57">
    <w:abstractNumId w:val="100"/>
  </w:num>
  <w:num w:numId="58">
    <w:abstractNumId w:val="99"/>
  </w:num>
  <w:num w:numId="59">
    <w:abstractNumId w:val="116"/>
  </w:num>
  <w:num w:numId="60">
    <w:abstractNumId w:val="104"/>
  </w:num>
  <w:num w:numId="61">
    <w:abstractNumId w:val="105"/>
  </w:num>
  <w:num w:numId="62">
    <w:abstractNumId w:val="84"/>
  </w:num>
  <w:num w:numId="63">
    <w:abstractNumId w:val="113"/>
  </w:num>
  <w:num w:numId="64">
    <w:abstractNumId w:val="95"/>
  </w:num>
  <w:num w:numId="65">
    <w:abstractNumId w:val="131"/>
  </w:num>
  <w:num w:numId="66">
    <w:abstractNumId w:val="79"/>
  </w:num>
  <w:num w:numId="67">
    <w:abstractNumId w:val="89"/>
  </w:num>
  <w:num w:numId="68">
    <w:abstractNumId w:val="98"/>
  </w:num>
  <w:num w:numId="69">
    <w:abstractNumId w:val="120"/>
  </w:num>
  <w:num w:numId="70">
    <w:abstractNumId w:val="108"/>
  </w:num>
  <w:num w:numId="71">
    <w:abstractNumId w:val="76"/>
  </w:num>
  <w:num w:numId="72">
    <w:abstractNumId w:val="129"/>
  </w:num>
  <w:num w:numId="73">
    <w:abstractNumId w:val="96"/>
  </w:num>
  <w:num w:numId="74">
    <w:abstractNumId w:val="83"/>
  </w:num>
  <w:num w:numId="75">
    <w:abstractNumId w:val="85"/>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7"/>
  </w:num>
  <w:num w:numId="107">
    <w:abstractNumId w:val="109"/>
  </w:num>
  <w:num w:numId="108">
    <w:abstractNumId w:val="86"/>
  </w:num>
  <w:num w:numId="109">
    <w:abstractNumId w:val="97"/>
  </w:num>
  <w:num w:numId="110">
    <w:abstractNumId w:val="118"/>
  </w:num>
  <w:num w:numId="111">
    <w:abstractNumId w:val="128"/>
  </w:num>
  <w:num w:numId="112">
    <w:abstractNumId w:val="111"/>
  </w:num>
  <w:num w:numId="113">
    <w:abstractNumId w:val="133"/>
  </w:num>
  <w:num w:numId="114">
    <w:abstractNumId w:val="124"/>
  </w:num>
  <w:num w:numId="115">
    <w:abstractNumId w:val="103"/>
  </w:num>
  <w:num w:numId="116">
    <w:abstractNumId w:val="130"/>
  </w:num>
  <w:num w:numId="117">
    <w:abstractNumId w:val="122"/>
  </w:num>
  <w:num w:numId="118">
    <w:abstractNumId w:val="134"/>
  </w:num>
  <w:num w:numId="119">
    <w:abstractNumId w:val="90"/>
  </w:num>
  <w:num w:numId="120">
    <w:abstractNumId w:val="107"/>
  </w:num>
  <w:num w:numId="121">
    <w:abstractNumId w:val="123"/>
    <w:lvlOverride w:ilvl="0">
      <w:startOverride w:val="1"/>
    </w:lvlOverride>
    <w:lvlOverride w:ilvl="1"/>
    <w:lvlOverride w:ilvl="2"/>
    <w:lvlOverride w:ilvl="3"/>
    <w:lvlOverride w:ilvl="4"/>
    <w:lvlOverride w:ilvl="5"/>
    <w:lvlOverride w:ilvl="6"/>
    <w:lvlOverride w:ilvl="7"/>
    <w:lvlOverride w:ilvl="8"/>
  </w:num>
  <w:num w:numId="122">
    <w:abstractNumId w:val="94"/>
  </w:num>
  <w:num w:numId="123">
    <w:abstractNumId w:val="110"/>
  </w:num>
  <w:num w:numId="124">
    <w:abstractNumId w:val="114"/>
  </w:num>
  <w:num w:numId="125">
    <w:abstractNumId w:val="132"/>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7"/>
  </w:num>
  <w:num w:numId="135">
    <w:abstractNumId w:val="101"/>
  </w:num>
  <w:num w:numId="136">
    <w:abstractNumId w:val="80"/>
  </w:num>
  <w:num w:numId="137">
    <w:abstractNumId w:val="3"/>
  </w:num>
  <w:num w:numId="138">
    <w:abstractNumId w:val="92"/>
  </w:num>
  <w:num w:numId="139">
    <w:abstractNumId w:val="93"/>
  </w:num>
  <w:num w:numId="140">
    <w:abstractNumId w:val="87"/>
  </w:num>
  <w:num w:numId="141">
    <w:abstractNumId w:val="119"/>
  </w:num>
  <w:num w:numId="142">
    <w:abstractNumId w:val="135"/>
  </w:num>
  <w:num w:numId="143">
    <w:abstractNumId w:val="112"/>
  </w:num>
  <w:num w:numId="144">
    <w:abstractNumId w:val="8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421"/>
    <w:rsid w:val="005600A0"/>
    <w:rsid w:val="00560563"/>
    <w:rsid w:val="00560F5F"/>
    <w:rsid w:val="00562398"/>
    <w:rsid w:val="005629CE"/>
    <w:rsid w:val="005632CD"/>
    <w:rsid w:val="005658E0"/>
    <w:rsid w:val="00567533"/>
    <w:rsid w:val="005753DD"/>
    <w:rsid w:val="0058250E"/>
    <w:rsid w:val="00582C5A"/>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650"/>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56804"/>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142F"/>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Rubrik1">
    <w:name w:val="heading 1"/>
    <w:basedOn w:val="Normal"/>
    <w:next w:val="Brdtext"/>
    <w:link w:val="Rubrik1Char"/>
    <w:qFormat/>
    <w:rsid w:val="0062612F"/>
    <w:pPr>
      <w:keepNext/>
      <w:keepLines/>
      <w:numPr>
        <w:numId w:val="1"/>
      </w:numPr>
      <w:spacing w:before="480" w:after="0"/>
      <w:outlineLvl w:val="0"/>
    </w:pPr>
    <w:rPr>
      <w:rFonts w:ascii="Times New Roman" w:hAnsi="Times New Roman"/>
      <w:b/>
      <w:bCs/>
      <w:sz w:val="24"/>
      <w:szCs w:val="28"/>
    </w:rPr>
  </w:style>
  <w:style w:type="paragraph" w:styleId="Rubrik4">
    <w:name w:val="heading 4"/>
    <w:basedOn w:val="Normal"/>
    <w:next w:val="Normal"/>
    <w:link w:val="Rubrik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tnotsreferens">
    <w:name w:val="footnote reference"/>
    <w:rPr>
      <w:vertAlign w:val="superscript"/>
    </w:rPr>
  </w:style>
  <w:style w:type="character" w:styleId="Slutnotsreferens">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uiPriority w:val="99"/>
    <w:pPr>
      <w:suppressLineNumbers/>
      <w:tabs>
        <w:tab w:val="center" w:pos="4536"/>
        <w:tab w:val="right" w:pos="9072"/>
      </w:tabs>
    </w:pPr>
  </w:style>
  <w:style w:type="paragraph" w:styleId="Ballong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stycke">
    <w:name w:val="List Paragraph"/>
    <w:basedOn w:val="Normal"/>
    <w:link w:val="Liststycke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Punktlista">
    <w:name w:val="List Bullet"/>
    <w:basedOn w:val="Normal"/>
    <w:link w:val="Punktlista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Punktlista2">
    <w:name w:val="List Bullet 2"/>
    <w:basedOn w:val="Normal"/>
    <w:pPr>
      <w:spacing w:after="240" w:line="100" w:lineRule="atLeast"/>
      <w:jc w:val="both"/>
    </w:pPr>
    <w:rPr>
      <w:rFonts w:ascii="Times New Roman" w:eastAsia="Times New Roman" w:hAnsi="Times New Roman"/>
      <w:sz w:val="24"/>
      <w:szCs w:val="20"/>
    </w:rPr>
  </w:style>
  <w:style w:type="paragraph" w:styleId="Punktlista3">
    <w:name w:val="List Bullet 3"/>
    <w:basedOn w:val="Normal"/>
    <w:pPr>
      <w:spacing w:after="240" w:line="100" w:lineRule="atLeast"/>
      <w:jc w:val="both"/>
    </w:pPr>
    <w:rPr>
      <w:rFonts w:ascii="Times New Roman" w:eastAsia="Times New Roman" w:hAnsi="Times New Roman"/>
      <w:sz w:val="24"/>
      <w:szCs w:val="20"/>
    </w:rPr>
  </w:style>
  <w:style w:type="paragraph" w:styleId="Punktlista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Numreradlista">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Numreradlista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Innehll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Innehll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nehll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nehll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nehll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b">
    <w:name w:val="Normal (Web)"/>
    <w:basedOn w:val="Normal"/>
    <w:pPr>
      <w:spacing w:before="100" w:after="100" w:line="100" w:lineRule="atLeast"/>
    </w:pPr>
    <w:rPr>
      <w:rFonts w:ascii="Times New Roman" w:eastAsia="Times New Roman" w:hAnsi="Times New Roman"/>
      <w:sz w:val="24"/>
      <w:szCs w:val="24"/>
    </w:rPr>
  </w:style>
  <w:style w:type="paragraph" w:styleId="Fotnotstext">
    <w:name w:val="footnote text"/>
    <w:basedOn w:val="Normal"/>
    <w:pPr>
      <w:suppressLineNumbers/>
      <w:ind w:left="283" w:hanging="283"/>
    </w:pPr>
    <w:rPr>
      <w:sz w:val="20"/>
      <w:szCs w:val="20"/>
    </w:rPr>
  </w:style>
  <w:style w:type="character" w:styleId="Kommentarsreferens">
    <w:name w:val="annotation reference"/>
    <w:uiPriority w:val="99"/>
    <w:unhideWhenUsed/>
    <w:rsid w:val="00D3565E"/>
    <w:rPr>
      <w:sz w:val="16"/>
      <w:szCs w:val="16"/>
    </w:rPr>
  </w:style>
  <w:style w:type="paragraph" w:styleId="Kommentarer">
    <w:name w:val="annotation text"/>
    <w:basedOn w:val="Normal"/>
    <w:link w:val="KommentarerChar"/>
    <w:uiPriority w:val="99"/>
    <w:unhideWhenUsed/>
    <w:rsid w:val="00D3565E"/>
    <w:rPr>
      <w:sz w:val="20"/>
      <w:szCs w:val="20"/>
    </w:rPr>
  </w:style>
  <w:style w:type="character" w:customStyle="1" w:styleId="KommentarerChar">
    <w:name w:val="Kommentarer Char"/>
    <w:link w:val="Kommentarer"/>
    <w:uiPriority w:val="99"/>
    <w:rsid w:val="00D3565E"/>
    <w:rPr>
      <w:rFonts w:ascii="Calibri" w:eastAsia="Calibri" w:hAnsi="Calibri"/>
      <w:lang w:eastAsia="ar-SA"/>
    </w:rPr>
  </w:style>
  <w:style w:type="paragraph" w:styleId="Kommentarsmne">
    <w:name w:val="annotation subject"/>
    <w:basedOn w:val="Kommentarer"/>
    <w:next w:val="Kommentarer"/>
    <w:link w:val="KommentarsmneChar"/>
    <w:uiPriority w:val="99"/>
    <w:semiHidden/>
    <w:unhideWhenUsed/>
    <w:rsid w:val="00D3565E"/>
    <w:rPr>
      <w:b/>
      <w:bCs/>
    </w:rPr>
  </w:style>
  <w:style w:type="character" w:customStyle="1" w:styleId="KommentarsmneChar">
    <w:name w:val="Kommentarsämne Char"/>
    <w:link w:val="Kommentarsmne"/>
    <w:uiPriority w:val="99"/>
    <w:semiHidden/>
    <w:rsid w:val="00D3565E"/>
    <w:rPr>
      <w:rFonts w:ascii="Calibri" w:eastAsia="Calibri" w:hAnsi="Calibri"/>
      <w:b/>
      <w:bCs/>
      <w:lang w:eastAsia="ar-SA"/>
    </w:rPr>
  </w:style>
  <w:style w:type="paragraph" w:styleId="Innehllsfrteckningsrubrik">
    <w:name w:val="TOC Heading"/>
    <w:basedOn w:val="Rubrik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Punktlista"/>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PunktlistaChar">
    <w:name w:val="Punktlista Char"/>
    <w:basedOn w:val="Standardstycketeckensnitt"/>
    <w:link w:val="Punktlista"/>
    <w:rsid w:val="00E218B5"/>
    <w:rPr>
      <w:sz w:val="24"/>
      <w:lang w:eastAsia="ar-SA"/>
    </w:rPr>
  </w:style>
  <w:style w:type="character" w:customStyle="1" w:styleId="Heading1Char0">
    <w:name w:val="Heading1 Char"/>
    <w:basedOn w:val="PunktlistaChar"/>
    <w:link w:val="Heading1"/>
    <w:rsid w:val="00E218B5"/>
    <w:rPr>
      <w:b/>
      <w:bCs/>
      <w:sz w:val="24"/>
      <w:lang w:val="en-US" w:eastAsia="ar-SA"/>
    </w:rPr>
  </w:style>
  <w:style w:type="character" w:customStyle="1" w:styleId="Rubrik1Char">
    <w:name w:val="Rubrik 1 Char"/>
    <w:basedOn w:val="Standardstycketeckensnitt"/>
    <w:link w:val="Rubrik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Ingetavstnd">
    <w:name w:val="No Spacing"/>
    <w:uiPriority w:val="1"/>
    <w:qFormat/>
    <w:rsid w:val="0062612F"/>
    <w:pPr>
      <w:suppressAutoHyphens/>
    </w:pPr>
    <w:rPr>
      <w:rFonts w:ascii="Calibri" w:eastAsia="Calibri" w:hAnsi="Calibri"/>
      <w:sz w:val="22"/>
      <w:szCs w:val="22"/>
      <w:lang w:eastAsia="ar-SA"/>
    </w:rPr>
  </w:style>
  <w:style w:type="character" w:customStyle="1" w:styleId="ListstyckeChar">
    <w:name w:val="Liststycke Char"/>
    <w:basedOn w:val="Standardstycketeckensnitt"/>
    <w:link w:val="Liststycke"/>
    <w:uiPriority w:val="34"/>
    <w:locked/>
    <w:rsid w:val="004004F9"/>
    <w:rPr>
      <w:rFonts w:ascii="Calibri" w:eastAsia="SimSun" w:hAnsi="Calibri" w:cs="Calibri"/>
      <w:sz w:val="22"/>
      <w:szCs w:val="22"/>
      <w:lang w:eastAsia="ar-SA"/>
    </w:rPr>
  </w:style>
  <w:style w:type="character" w:customStyle="1" w:styleId="Rubrik4Char">
    <w:name w:val="Rubrik 4 Char"/>
    <w:basedOn w:val="Standardstycketeckensnitt"/>
    <w:link w:val="Rubrik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ark">
    <w:name w:val="Strong"/>
    <w:basedOn w:val="Standardstycketeckensnitt"/>
    <w:uiPriority w:val="22"/>
    <w:qFormat/>
    <w:rsid w:val="001C199D"/>
    <w:rPr>
      <w:b/>
      <w:bCs/>
    </w:rPr>
  </w:style>
  <w:style w:type="character" w:customStyle="1" w:styleId="see-footnote">
    <w:name w:val="see-footnote"/>
    <w:basedOn w:val="Standardstycketeckensnit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C6BFFA0D-B7FA-420A-932D-B3294BFCE75B}">
  <ds:schemaRefs>
    <ds:schemaRef ds:uri="http://schemas.openxmlformats.org/officeDocument/2006/bibliography"/>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4629</Words>
  <Characters>24534</Characters>
  <Application>Microsoft Office Word</Application>
  <DocSecurity>0</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Oskar Von Schreeb</cp:lastModifiedBy>
  <cp:revision>2</cp:revision>
  <cp:lastPrinted>2019-12-10T09:09:00Z</cp:lastPrinted>
  <dcterms:created xsi:type="dcterms:W3CDTF">2022-07-04T13:35:00Z</dcterms:created>
  <dcterms:modified xsi:type="dcterms:W3CDTF">2022-07-04T13:35:00Z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