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lutnotsreferen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lutnotsreferen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lutnotsreferen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D00C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D00C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Rubri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Rubri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Rubri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lutnotsreferens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tnotsreferen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Style w:val="Slutnotsreferen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34C1" w14:textId="77777777" w:rsidR="00806EC4" w:rsidRDefault="00806EC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idfo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8014" w14:textId="77777777" w:rsidR="00806EC4" w:rsidRDefault="00806EC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CE3dI63gAAAAkBAAAPAAAAZHJzL2Rvd25yZXYu&#10;eG1sTI9NT8MwDIbvSPsPkSdx25KhtrBSd5pAXEGMD4lb1nhttcapmmwt/57sxE6W5Uevn7fYTLYT&#10;Zxp86xhhtVQgiCtnWq4RPj9eFg8gfNBsdOeYEH7Jw6ac3RQ6N27kdzrvQi1iCPtcIzQh9LmUvmrI&#10;ar90PXG8HdxgdYjrUEsz6DGG207eKZVJq1uOHxrd01ND1XF3sghfr4ef70S91c827Uc3Kcl2LRFv&#10;59P2EUSgKfzDcNGP6lBGp707sfGiQ1isVJZGFiGJ4wJk6T2IPcI6SUCWhbxuUP4B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hN3SOt4AAAAJAQAADwAAAAAAAAAAAAAAAABKBAAAZHJz&#10;L2Rvd25yZXYueG1sUEsFBgAAAAAEAAQA8wAAAFUFAAAAAA=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Sidhuvud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Sidhuvud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rerad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Rubri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Rubri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rerad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rerad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ktlist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ktlist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ktlist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ktlist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rerad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rutn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0CC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EC4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Rubri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Rubri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Rubrik3">
    <w:name w:val="heading 3"/>
    <w:basedOn w:val="Normal"/>
    <w:next w:val="Text3"/>
    <w:link w:val="Rubri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Rubri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Rubri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Brdtext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3">
    <w:name w:val="Body Text 3"/>
    <w:basedOn w:val="Normal"/>
    <w:pPr>
      <w:spacing w:after="120"/>
    </w:pPr>
    <w:rPr>
      <w:sz w:val="16"/>
    </w:rPr>
  </w:style>
  <w:style w:type="paragraph" w:styleId="Brdtextmedfrstaindrag">
    <w:name w:val="Body Text First Indent"/>
    <w:basedOn w:val="Brdtext"/>
    <w:pPr>
      <w:ind w:firstLine="210"/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</w:rPr>
  </w:style>
  <w:style w:type="paragraph" w:styleId="Beskrivning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Rubrik1"/>
    <w:pPr>
      <w:keepNext/>
      <w:spacing w:after="480"/>
      <w:jc w:val="center"/>
    </w:pPr>
    <w:rPr>
      <w:b/>
      <w:smallCaps/>
      <w:sz w:val="28"/>
    </w:rPr>
  </w:style>
  <w:style w:type="paragraph" w:styleId="Avslutandetext">
    <w:name w:val="Closing"/>
    <w:basedOn w:val="Normal"/>
    <w:pPr>
      <w:ind w:left="4252"/>
    </w:pPr>
  </w:style>
  <w:style w:type="paragraph" w:styleId="Kommentarer">
    <w:name w:val="annotation text"/>
    <w:basedOn w:val="Normal"/>
    <w:link w:val="Kommentarer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notstext">
    <w:name w:val="endnote text"/>
    <w:basedOn w:val="Normal"/>
    <w:link w:val="SlutnotstextChar"/>
    <w:semiHidden/>
    <w:rPr>
      <w:sz w:val="20"/>
    </w:rPr>
  </w:style>
  <w:style w:type="paragraph" w:styleId="Adress-brev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ndaradress-brev">
    <w:name w:val="envelope return"/>
    <w:basedOn w:val="Normal"/>
    <w:pPr>
      <w:spacing w:after="0"/>
    </w:pPr>
    <w:rPr>
      <w:sz w:val="20"/>
    </w:rPr>
  </w:style>
  <w:style w:type="paragraph" w:styleId="Sidfot">
    <w:name w:val="footer"/>
    <w:basedOn w:val="Normal"/>
    <w:link w:val="Sidfo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stext">
    <w:name w:val="footnote text"/>
    <w:basedOn w:val="Normal"/>
    <w:pPr>
      <w:ind w:left="357" w:hanging="357"/>
    </w:pPr>
    <w:rPr>
      <w:sz w:val="20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Punktlista">
    <w:name w:val="List Bullet"/>
    <w:basedOn w:val="Normal"/>
    <w:pPr>
      <w:numPr>
        <w:numId w:val="4"/>
      </w:numPr>
    </w:pPr>
  </w:style>
  <w:style w:type="paragraph" w:styleId="Punktlist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a5">
    <w:name w:val="List Bullet 5"/>
    <w:basedOn w:val="Normal"/>
    <w:autoRedefine/>
    <w:pPr>
      <w:numPr>
        <w:numId w:val="1"/>
      </w:numPr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Numreradlista">
    <w:name w:val="List Number"/>
    <w:basedOn w:val="Normal"/>
    <w:pPr>
      <w:numPr>
        <w:numId w:val="14"/>
      </w:numPr>
    </w:pPr>
  </w:style>
  <w:style w:type="paragraph" w:styleId="Numrerad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rerad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rerad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reradlista5">
    <w:name w:val="List Number 5"/>
    <w:basedOn w:val="Normal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tindrag">
    <w:name w:val="Normal Indent"/>
    <w:basedOn w:val="Normal"/>
    <w:link w:val="NormaltindragChar"/>
    <w:pPr>
      <w:ind w:left="720"/>
    </w:pPr>
    <w:rPr>
      <w:lang w:eastAsia="x-none"/>
    </w:rPr>
  </w:style>
  <w:style w:type="paragraph" w:styleId="Anteckningsrubrik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Rubri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Rubri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Rubri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Rubri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formateradtext">
    <w:name w:val="Plain Text"/>
    <w:basedOn w:val="Normal"/>
    <w:rPr>
      <w:rFonts w:ascii="Courier New" w:hAnsi="Courier New"/>
      <w:sz w:val="20"/>
    </w:rPr>
  </w:style>
  <w:style w:type="paragraph" w:styleId="Inledning">
    <w:name w:val="Salutation"/>
    <w:basedOn w:val="Normal"/>
    <w:next w:val="Normal"/>
  </w:style>
  <w:style w:type="paragraph" w:styleId="Signatur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rubrik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Citatfrteckning">
    <w:name w:val="table of authorities"/>
    <w:basedOn w:val="Normal"/>
    <w:next w:val="Normal"/>
    <w:semiHidden/>
    <w:pPr>
      <w:ind w:left="240" w:hanging="240"/>
    </w:p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styleId="Rubrik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ehll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ehll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ehll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ehll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ehll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nehllsfrteckningsrubrik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nk">
    <w:name w:val="Hyperlink"/>
    <w:rsid w:val="006914AD"/>
    <w:rPr>
      <w:color w:val="0000FF"/>
      <w:u w:val="single"/>
    </w:rPr>
  </w:style>
  <w:style w:type="character" w:styleId="Fotnotsreferens">
    <w:name w:val="footnote reference"/>
    <w:rsid w:val="00CD08CF"/>
    <w:rPr>
      <w:vertAlign w:val="superscript"/>
    </w:rPr>
  </w:style>
  <w:style w:type="table" w:styleId="Mellanmrktrutnt3-dekorfrg2">
    <w:name w:val="Medium Grid 3 Accent 2"/>
    <w:basedOn w:val="Normal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gtext">
    <w:name w:val="Balloon Text"/>
    <w:basedOn w:val="Normal"/>
    <w:link w:val="Ballongtex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idfo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idfo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idfotChar">
    <w:name w:val="Sidfot Char"/>
    <w:link w:val="Sidfo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idfo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idfo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idhuvudChar">
    <w:name w:val="Sidhuvud Char"/>
    <w:link w:val="Sidhuvud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tindra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tindragChar">
    <w:name w:val="Normalt indrag Char"/>
    <w:link w:val="Normaltindrag"/>
    <w:rsid w:val="007A4813"/>
    <w:rPr>
      <w:sz w:val="24"/>
      <w:lang w:val="fr-FR"/>
    </w:rPr>
  </w:style>
  <w:style w:type="character" w:customStyle="1" w:styleId="Bulletpoint1Char">
    <w:name w:val="Bullet point1 Char"/>
    <w:basedOn w:val="Normaltindra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tindra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nt">
    <w:name w:val="Table Grid"/>
    <w:basedOn w:val="Normal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ell"/>
    <w:rsid w:val="00EF7057"/>
    <w:tblPr/>
  </w:style>
  <w:style w:type="table" w:styleId="Eleganttabell">
    <w:name w:val="Table Elegant"/>
    <w:basedOn w:val="Normal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sreferens">
    <w:name w:val="annotation reference"/>
    <w:unhideWhenUsed/>
    <w:rsid w:val="00F0066C"/>
    <w:rPr>
      <w:sz w:val="16"/>
      <w:szCs w:val="16"/>
    </w:rPr>
  </w:style>
  <w:style w:type="character" w:customStyle="1" w:styleId="KommentarerChar">
    <w:name w:val="Kommentarer Char"/>
    <w:link w:val="Kommentarer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gtextChar">
    <w:name w:val="Ballongtext Char"/>
    <w:link w:val="Ballong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styck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smneChar">
    <w:name w:val="Kommentarsämne Char"/>
    <w:link w:val="Kommentarsmne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nvndHyperl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Rubrik3Char">
    <w:name w:val="Rubrik 3 Char"/>
    <w:link w:val="Rubrik3"/>
    <w:rsid w:val="005D5129"/>
    <w:rPr>
      <w:i/>
      <w:sz w:val="24"/>
      <w:lang w:val="fr-FR" w:eastAsia="en-US"/>
    </w:rPr>
  </w:style>
  <w:style w:type="character" w:styleId="Slutnotsreferens">
    <w:name w:val="endnote reference"/>
    <w:rsid w:val="007967A9"/>
    <w:rPr>
      <w:vertAlign w:val="superscript"/>
    </w:rPr>
  </w:style>
  <w:style w:type="character" w:customStyle="1" w:styleId="SlutnotstextChar">
    <w:name w:val="Slutnotstext Char"/>
    <w:basedOn w:val="Standardstycketeckensnitt"/>
    <w:link w:val="Slutnots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352</Words>
  <Characters>2268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Lisa Wagenius</cp:lastModifiedBy>
  <cp:revision>2</cp:revision>
  <cp:lastPrinted>2013-11-06T08:46:00Z</cp:lastPrinted>
  <dcterms:created xsi:type="dcterms:W3CDTF">2022-06-23T13:38:00Z</dcterms:created>
  <dcterms:modified xsi:type="dcterms:W3CDTF">2022-06-23T13:38:00Z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