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notsreferens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notsreferens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58D0" w14:textId="77777777" w:rsidR="00C82B39" w:rsidRDefault="00C82B39">
      <w:r>
        <w:separator/>
      </w:r>
    </w:p>
  </w:endnote>
  <w:endnote w:type="continuationSeparator" w:id="0">
    <w:p w14:paraId="788DBD3B" w14:textId="77777777" w:rsidR="00C82B39" w:rsidRDefault="00C82B39">
      <w:r>
        <w:continuationSeparator/>
      </w:r>
    </w:p>
  </w:endnote>
  <w:endnote w:id="1">
    <w:p w14:paraId="6D0AB73B" w14:textId="77777777" w:rsidR="00B96BA4" w:rsidRDefault="00AA696D" w:rsidP="00AA696D">
      <w:pPr>
        <w:pStyle w:val="Slutnots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lutnots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idfo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3889" w14:textId="77777777" w:rsidR="00C82B39" w:rsidRDefault="00C82B39">
      <w:r>
        <w:separator/>
      </w:r>
    </w:p>
  </w:footnote>
  <w:footnote w:type="continuationSeparator" w:id="0">
    <w:p w14:paraId="26CC2928" w14:textId="77777777" w:rsidR="00C82B39" w:rsidRDefault="00C8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93A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2B39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0B8B5-A005-4766-9D5A-F21A0CBF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499</Words>
  <Characters>2650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Lisa Wagenius</cp:lastModifiedBy>
  <cp:revision>2</cp:revision>
  <cp:lastPrinted>2013-11-06T08:46:00Z</cp:lastPrinted>
  <dcterms:created xsi:type="dcterms:W3CDTF">2024-05-28T14:48:00Z</dcterms:created>
  <dcterms:modified xsi:type="dcterms:W3CDTF">2024-05-28T14:48:00Z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